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BAB3" w14:textId="77777777" w:rsidR="006750AB" w:rsidRDefault="00CF36FD">
      <w:pPr>
        <w:spacing w:before="71"/>
        <w:ind w:left="262" w:right="-4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or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eri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ap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ssoci</w:t>
      </w:r>
      <w:r>
        <w:rPr>
          <w:rFonts w:ascii="Century Gothic" w:eastAsia="Century Gothic" w:hAnsi="Century Gothic" w:cs="Century Gothic"/>
          <w:b/>
          <w:i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ion</w:t>
      </w:r>
    </w:p>
    <w:p w14:paraId="448446F5" w14:textId="77777777" w:rsidR="006750AB" w:rsidRDefault="00CF36FD">
      <w:pPr>
        <w:spacing w:before="1"/>
        <w:ind w:left="26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3</w:t>
      </w:r>
      <w:r>
        <w:rPr>
          <w:rFonts w:ascii="Century Gothic" w:eastAsia="Century Gothic" w:hAnsi="Century Gothic" w:cs="Century Gothic"/>
          <w:sz w:val="16"/>
          <w:szCs w:val="16"/>
        </w:rPr>
        <w:t>0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W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ue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Ex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,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</w:p>
    <w:p w14:paraId="21A30E5B" w14:textId="77777777" w:rsidR="006750AB" w:rsidRDefault="00CF36FD">
      <w:pPr>
        <w:ind w:left="26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ny,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Y 1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2</w:t>
      </w:r>
      <w:r>
        <w:rPr>
          <w:rFonts w:ascii="Century Gothic" w:eastAsia="Century Gothic" w:hAnsi="Century Gothic" w:cs="Century Gothic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sz w:val="16"/>
          <w:szCs w:val="16"/>
        </w:rPr>
        <w:t>3</w:t>
      </w:r>
    </w:p>
    <w:p w14:paraId="076A7B60" w14:textId="77777777" w:rsidR="006750AB" w:rsidRDefault="006750AB">
      <w:pPr>
        <w:spacing w:before="5" w:line="180" w:lineRule="exact"/>
        <w:rPr>
          <w:sz w:val="19"/>
          <w:szCs w:val="19"/>
        </w:rPr>
      </w:pPr>
    </w:p>
    <w:p w14:paraId="2C31CFCB" w14:textId="270319D4" w:rsidR="006750AB" w:rsidRDefault="00CF36FD" w:rsidP="00CF36FD">
      <w:pPr>
        <w:ind w:left="26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:  </w:t>
      </w:r>
      <w:r>
        <w:rPr>
          <w:rFonts w:ascii="Century Gothic" w:eastAsia="Century Gothic" w:hAnsi="Century Gothic" w:cs="Century Gothic"/>
          <w:spacing w:val="4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8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8</w:t>
      </w:r>
      <w:r>
        <w:rPr>
          <w:rFonts w:ascii="Century Gothic" w:eastAsia="Century Gothic" w:hAnsi="Century Gothic" w:cs="Century Gothic"/>
          <w:sz w:val="16"/>
          <w:szCs w:val="16"/>
        </w:rPr>
        <w:t>8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.</w:t>
      </w:r>
      <w:r>
        <w:rPr>
          <w:rFonts w:ascii="Century Gothic" w:eastAsia="Century Gothic" w:hAnsi="Century Gothic" w:cs="Century Gothic"/>
          <w:sz w:val="16"/>
          <w:szCs w:val="16"/>
        </w:rPr>
        <w:t>4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1</w:t>
      </w:r>
      <w:r>
        <w:rPr>
          <w:rFonts w:ascii="Century Gothic" w:eastAsia="Century Gothic" w:hAnsi="Century Gothic" w:cs="Century Gothic"/>
          <w:sz w:val="16"/>
          <w:szCs w:val="16"/>
        </w:rPr>
        <w:t>6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.</w:t>
      </w:r>
      <w:r>
        <w:rPr>
          <w:rFonts w:ascii="Century Gothic" w:eastAsia="Century Gothic" w:hAnsi="Century Gothic" w:cs="Century Gothic"/>
          <w:sz w:val="16"/>
          <w:szCs w:val="16"/>
        </w:rPr>
        <w:t>7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1</w:t>
      </w:r>
      <w:r>
        <w:rPr>
          <w:rFonts w:ascii="Century Gothic" w:eastAsia="Century Gothic" w:hAnsi="Century Gothic" w:cs="Century Gothic"/>
          <w:sz w:val="16"/>
          <w:szCs w:val="16"/>
        </w:rPr>
        <w:t>67</w:t>
      </w:r>
    </w:p>
    <w:p w14:paraId="0DFD6A6D" w14:textId="12465845" w:rsidR="006750AB" w:rsidRDefault="00CF36FD">
      <w:pPr>
        <w:spacing w:line="180" w:lineRule="exact"/>
        <w:ind w:left="26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Em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:    </w:t>
      </w:r>
      <w:r>
        <w:rPr>
          <w:rFonts w:ascii="Century Gothic" w:eastAsia="Century Gothic" w:hAnsi="Century Gothic" w:cs="Century Gothic"/>
          <w:spacing w:val="4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-43"/>
          <w:sz w:val="16"/>
          <w:szCs w:val="16"/>
        </w:rPr>
        <w:t xml:space="preserve"> </w:t>
      </w:r>
      <w:hyperlink r:id="rId7">
        <w:r>
          <w:rPr>
            <w:rFonts w:ascii="Century Gothic" w:eastAsia="Century Gothic" w:hAnsi="Century Gothic" w:cs="Century Gothic"/>
            <w:color w:val="0000FF"/>
            <w:sz w:val="16"/>
            <w:szCs w:val="16"/>
            <w:u w:val="single" w:color="0000FF"/>
          </w:rPr>
          <w:t>credentialing@nadta.org</w:t>
        </w:r>
      </w:hyperlink>
    </w:p>
    <w:p w14:paraId="4DE89C9B" w14:textId="77777777" w:rsidR="006750AB" w:rsidRDefault="00CF36FD">
      <w:pPr>
        <w:spacing w:before="9" w:line="120" w:lineRule="exact"/>
        <w:rPr>
          <w:sz w:val="13"/>
          <w:szCs w:val="13"/>
        </w:rPr>
      </w:pPr>
      <w:r>
        <w:br w:type="column"/>
      </w:r>
    </w:p>
    <w:p w14:paraId="6FCCCB4F" w14:textId="77777777" w:rsidR="006750AB" w:rsidRDefault="00CF36FD">
      <w:pPr>
        <w:ind w:right="105"/>
        <w:jc w:val="right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PP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C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sz w:val="28"/>
          <w:szCs w:val="28"/>
        </w:rPr>
        <w:t>TI</w:t>
      </w:r>
      <w:r>
        <w:rPr>
          <w:rFonts w:ascii="Century Gothic" w:eastAsia="Century Gothic" w:hAnsi="Century Gothic" w:cs="Century Gothic"/>
          <w:b/>
          <w:spacing w:val="-3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sz w:val="28"/>
          <w:szCs w:val="28"/>
        </w:rPr>
        <w:t>N</w:t>
      </w:r>
    </w:p>
    <w:p w14:paraId="1EA09036" w14:textId="77777777" w:rsidR="006750AB" w:rsidRDefault="00CF36FD">
      <w:pPr>
        <w:spacing w:before="1"/>
        <w:ind w:right="108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</w:t>
      </w:r>
      <w:r>
        <w:rPr>
          <w:rFonts w:ascii="Century Gothic" w:eastAsia="Century Gothic" w:hAnsi="Century Gothic" w:cs="Century Gothic"/>
          <w:b/>
          <w:spacing w:val="-1"/>
        </w:rPr>
        <w:t>e</w:t>
      </w:r>
      <w:r>
        <w:rPr>
          <w:rFonts w:ascii="Century Gothic" w:eastAsia="Century Gothic" w:hAnsi="Century Gothic" w:cs="Century Gothic"/>
          <w:b/>
        </w:rPr>
        <w:t>g</w:t>
      </w:r>
      <w:r>
        <w:rPr>
          <w:rFonts w:ascii="Century Gothic" w:eastAsia="Century Gothic" w:hAnsi="Century Gothic" w:cs="Century Gothic"/>
          <w:b/>
          <w:spacing w:val="1"/>
        </w:rPr>
        <w:t>is</w:t>
      </w:r>
      <w:r>
        <w:rPr>
          <w:rFonts w:ascii="Century Gothic" w:eastAsia="Century Gothic" w:hAnsi="Century Gothic" w:cs="Century Gothic"/>
          <w:b/>
        </w:rPr>
        <w:t>te</w:t>
      </w:r>
      <w:r>
        <w:rPr>
          <w:rFonts w:ascii="Century Gothic" w:eastAsia="Century Gothic" w:hAnsi="Century Gothic" w:cs="Century Gothic"/>
          <w:b/>
          <w:spacing w:val="1"/>
        </w:rPr>
        <w:t>r</w:t>
      </w:r>
      <w:r>
        <w:rPr>
          <w:rFonts w:ascii="Century Gothic" w:eastAsia="Century Gothic" w:hAnsi="Century Gothic" w:cs="Century Gothic"/>
          <w:b/>
        </w:rPr>
        <w:t>ed</w:t>
      </w:r>
      <w:r>
        <w:rPr>
          <w:rFonts w:ascii="Century Gothic" w:eastAsia="Century Gothic" w:hAnsi="Century Gothic" w:cs="Century Gothic"/>
          <w:b/>
          <w:spacing w:val="-10"/>
        </w:rPr>
        <w:t xml:space="preserve"> </w:t>
      </w:r>
      <w:r>
        <w:rPr>
          <w:rFonts w:ascii="Century Gothic" w:eastAsia="Century Gothic" w:hAnsi="Century Gothic" w:cs="Century Gothic"/>
          <w:b/>
        </w:rPr>
        <w:t>Dr</w:t>
      </w:r>
      <w:r>
        <w:rPr>
          <w:rFonts w:ascii="Century Gothic" w:eastAsia="Century Gothic" w:hAnsi="Century Gothic" w:cs="Century Gothic"/>
          <w:b/>
          <w:spacing w:val="1"/>
        </w:rPr>
        <w:t>a</w:t>
      </w:r>
      <w:r>
        <w:rPr>
          <w:rFonts w:ascii="Century Gothic" w:eastAsia="Century Gothic" w:hAnsi="Century Gothic" w:cs="Century Gothic"/>
          <w:b/>
        </w:rPr>
        <w:t>ma</w:t>
      </w:r>
      <w:r>
        <w:rPr>
          <w:rFonts w:ascii="Century Gothic" w:eastAsia="Century Gothic" w:hAnsi="Century Gothic" w:cs="Century Gothic"/>
          <w:b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w w:val="99"/>
        </w:rPr>
        <w:t>The</w:t>
      </w:r>
      <w:r>
        <w:rPr>
          <w:rFonts w:ascii="Century Gothic" w:eastAsia="Century Gothic" w:hAnsi="Century Gothic" w:cs="Century Gothic"/>
          <w:b/>
          <w:spacing w:val="1"/>
          <w:w w:val="99"/>
        </w:rPr>
        <w:t>r</w:t>
      </w:r>
      <w:r>
        <w:rPr>
          <w:rFonts w:ascii="Century Gothic" w:eastAsia="Century Gothic" w:hAnsi="Century Gothic" w:cs="Century Gothic"/>
          <w:b/>
          <w:w w:val="99"/>
        </w:rPr>
        <w:t>a</w:t>
      </w:r>
      <w:r>
        <w:rPr>
          <w:rFonts w:ascii="Century Gothic" w:eastAsia="Century Gothic" w:hAnsi="Century Gothic" w:cs="Century Gothic"/>
          <w:b/>
          <w:spacing w:val="3"/>
          <w:w w:val="99"/>
        </w:rPr>
        <w:t>p</w:t>
      </w:r>
      <w:r>
        <w:rPr>
          <w:rFonts w:ascii="Century Gothic" w:eastAsia="Century Gothic" w:hAnsi="Century Gothic" w:cs="Century Gothic"/>
          <w:b/>
          <w:w w:val="99"/>
        </w:rPr>
        <w:t>i</w:t>
      </w:r>
      <w:r>
        <w:rPr>
          <w:rFonts w:ascii="Century Gothic" w:eastAsia="Century Gothic" w:hAnsi="Century Gothic" w:cs="Century Gothic"/>
          <w:b/>
          <w:spacing w:val="1"/>
          <w:w w:val="99"/>
        </w:rPr>
        <w:t>s</w:t>
      </w:r>
      <w:r>
        <w:rPr>
          <w:rFonts w:ascii="Century Gothic" w:eastAsia="Century Gothic" w:hAnsi="Century Gothic" w:cs="Century Gothic"/>
          <w:b/>
          <w:w w:val="99"/>
        </w:rPr>
        <w:t>t</w:t>
      </w:r>
    </w:p>
    <w:p w14:paraId="10C91A7F" w14:textId="77777777" w:rsidR="006750AB" w:rsidRDefault="006750AB">
      <w:pPr>
        <w:spacing w:before="8" w:line="200" w:lineRule="exact"/>
      </w:pPr>
    </w:p>
    <w:p w14:paraId="0E0A3A6E" w14:textId="77777777" w:rsidR="006750AB" w:rsidRDefault="00CF36FD">
      <w:pPr>
        <w:ind w:left="-64" w:right="120"/>
        <w:jc w:val="right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RDT 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sz w:val="28"/>
          <w:szCs w:val="28"/>
        </w:rPr>
        <w:t>EC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D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sz w:val="28"/>
          <w:szCs w:val="28"/>
        </w:rPr>
        <w:t>TI</w:t>
      </w:r>
      <w:r>
        <w:rPr>
          <w:rFonts w:ascii="Century Gothic" w:eastAsia="Century Gothic" w:hAnsi="Century Gothic" w:cs="Century Gothic"/>
          <w:b/>
          <w:spacing w:val="-3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>FORM</w:t>
      </w:r>
    </w:p>
    <w:p w14:paraId="39703B98" w14:textId="77777777" w:rsidR="006750AB" w:rsidRDefault="00333C86">
      <w:pPr>
        <w:spacing w:before="1" w:line="280" w:lineRule="exact"/>
        <w:ind w:right="123"/>
        <w:jc w:val="right"/>
        <w:rPr>
          <w:rFonts w:ascii="Century Gothic" w:eastAsia="Century Gothic" w:hAnsi="Century Gothic" w:cs="Century Gothic"/>
          <w:sz w:val="24"/>
          <w:szCs w:val="24"/>
        </w:rPr>
        <w:sectPr w:rsidR="006750AB">
          <w:footerReference w:type="default" r:id="rId8"/>
          <w:pgSz w:w="12240" w:h="15840"/>
          <w:pgMar w:top="580" w:right="900" w:bottom="280" w:left="900" w:header="0" w:footer="935" w:gutter="0"/>
          <w:pgNumType w:start="1"/>
          <w:cols w:num="2" w:space="720" w:equalWidth="0">
            <w:col w:w="4086" w:space="2153"/>
            <w:col w:w="4201"/>
          </w:cols>
        </w:sectPr>
      </w:pPr>
      <w:r>
        <w:pict w14:anchorId="6EF5F321">
          <v:group id="_x0000_s2060" style="position:absolute;left:0;text-align:left;margin-left:57.15pt;margin-top:25.05pt;width:7in;height:0;z-index:-251660288;mso-position-horizontal-relative:page" coordorigin="1143,501" coordsize="10080,0">
            <v:shape id="_x0000_s2061" style="position:absolute;left:1143;top:501;width:10080;height:0" coordorigin="1143,501" coordsize="10080,0" path="m1143,501r10080,e" filled="f" strokeweight="3pt">
              <v:path arrowok="t"/>
            </v:shape>
            <w10:wrap anchorx="page"/>
          </v:group>
        </w:pict>
      </w:r>
      <w:r w:rsidR="00CF36FD">
        <w:rPr>
          <w:rFonts w:ascii="Century Gothic" w:eastAsia="Century Gothic" w:hAnsi="Century Gothic" w:cs="Century Gothic"/>
          <w:b/>
          <w:position w:val="-1"/>
          <w:sz w:val="24"/>
          <w:szCs w:val="24"/>
        </w:rPr>
        <w:t>Part One</w:t>
      </w:r>
    </w:p>
    <w:p w14:paraId="21AB0173" w14:textId="77777777" w:rsidR="006750AB" w:rsidRDefault="006750AB">
      <w:pPr>
        <w:spacing w:before="1" w:line="100" w:lineRule="exact"/>
        <w:rPr>
          <w:sz w:val="11"/>
          <w:szCs w:val="11"/>
        </w:rPr>
      </w:pPr>
    </w:p>
    <w:p w14:paraId="38635A57" w14:textId="77777777" w:rsidR="006750AB" w:rsidRDefault="006750AB">
      <w:pPr>
        <w:spacing w:line="200" w:lineRule="exact"/>
      </w:pPr>
    </w:p>
    <w:p w14:paraId="568D92F9" w14:textId="77777777" w:rsidR="006750AB" w:rsidRDefault="00CF36FD">
      <w:pPr>
        <w:spacing w:before="46" w:line="200" w:lineRule="exact"/>
        <w:ind w:left="199" w:right="7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4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nt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lis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lied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4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py</w:t>
      </w:r>
      <w:r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ion</w:t>
      </w:r>
      <w:r>
        <w:rPr>
          <w:rFonts w:ascii="Century Gothic" w:eastAsia="Century Gothic" w:hAnsi="Century Gothic" w:cs="Century Gothic"/>
          <w:spacing w:val="3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or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is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ion</w:t>
      </w:r>
      <w:r>
        <w:rPr>
          <w:rFonts w:ascii="Century Gothic" w:eastAsia="Century Gothic" w:hAnsi="Century Gothic" w:cs="Century Gothic"/>
          <w:spacing w:val="3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3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st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Y</w:t>
      </w:r>
      <w:r>
        <w:rPr>
          <w:rFonts w:ascii="Century Gothic" w:eastAsia="Century Gothic" w:hAnsi="Century Gothic" w:cs="Century Gothic"/>
          <w:sz w:val="18"/>
          <w:szCs w:val="18"/>
        </w:rPr>
        <w:t>ou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v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ied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e.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To help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'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ini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nd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j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b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onsibili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ies,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plea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fu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oll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z w:val="18"/>
          <w:szCs w:val="18"/>
        </w:rPr>
        <w:t>ng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q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ions.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be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 in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ion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is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ibl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  <w:r>
        <w:rPr>
          <w:rFonts w:ascii="Century Gothic" w:eastAsia="Century Gothic" w:hAnsi="Century Gothic" w:cs="Century Gothic"/>
          <w:spacing w:val="4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wr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ons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s 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f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</w:p>
    <w:p w14:paraId="104C2C5B" w14:textId="77777777" w:rsidR="006750AB" w:rsidRDefault="006750AB">
      <w:pPr>
        <w:spacing w:before="2" w:line="180" w:lineRule="exact"/>
        <w:rPr>
          <w:sz w:val="18"/>
          <w:szCs w:val="18"/>
        </w:rPr>
      </w:pPr>
    </w:p>
    <w:p w14:paraId="554E66FD" w14:textId="31C23B16" w:rsidR="006750AB" w:rsidRDefault="00CF36FD" w:rsidP="00333C86">
      <w:pPr>
        <w:ind w:left="199" w:right="9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RD</w:t>
      </w:r>
      <w:r>
        <w:rPr>
          <w:rFonts w:ascii="Century Gothic" w:eastAsia="Century Gothic" w:hAnsi="Century Gothic" w:cs="Century Gothic"/>
          <w:b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p</w:t>
      </w:r>
      <w:r>
        <w:rPr>
          <w:rFonts w:ascii="Century Gothic" w:eastAsia="Century Gothic" w:hAnsi="Century Gothic" w:cs="Century Gothic"/>
          <w:b/>
          <w:sz w:val="18"/>
          <w:szCs w:val="18"/>
        </w:rPr>
        <w:t>lic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ion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ad</w:t>
      </w:r>
      <w:r>
        <w:rPr>
          <w:rFonts w:ascii="Century Gothic" w:eastAsia="Century Gothic" w:hAnsi="Century Gothic" w:cs="Century Gothic"/>
          <w:b/>
          <w:sz w:val="18"/>
          <w:szCs w:val="18"/>
        </w:rPr>
        <w:t>lines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re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Ma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rch 15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spacing w:val="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g</w:t>
      </w:r>
      <w:r>
        <w:rPr>
          <w:rFonts w:ascii="Century Gothic" w:eastAsia="Century Gothic" w:hAnsi="Century Gothic" w:cs="Century Gothic"/>
          <w:b/>
          <w:sz w:val="18"/>
          <w:szCs w:val="18"/>
        </w:rPr>
        <w:t>ust</w:t>
      </w:r>
      <w:r>
        <w:rPr>
          <w:rFonts w:ascii="Century Gothic" w:eastAsia="Century Gothic" w:hAnsi="Century Gothic" w:cs="Century Gothic"/>
          <w:b/>
          <w:spacing w:val="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szCs w:val="18"/>
        </w:rPr>
        <w:t>15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szCs w:val="18"/>
        </w:rPr>
        <w:t>of e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ch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z w:val="18"/>
          <w:szCs w:val="18"/>
        </w:rPr>
        <w:t>r.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z w:val="18"/>
          <w:szCs w:val="18"/>
        </w:rPr>
        <w:t>Email completed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 xml:space="preserve"> </w:t>
      </w:r>
      <w:hyperlink r:id="rId9">
        <w:r w:rsidR="00333C86">
          <w:rPr>
            <w:rFonts w:ascii="Century Gothic" w:eastAsia="Century Gothic" w:hAnsi="Century Gothic" w:cs="Century Gothic"/>
            <w:b/>
            <w:sz w:val="18"/>
            <w:szCs w:val="18"/>
          </w:rPr>
          <w:t>form to credentialing@nadta.org.</w:t>
        </w:r>
      </w:hyperlink>
    </w:p>
    <w:p w14:paraId="3BD1E023" w14:textId="77777777" w:rsidR="006750AB" w:rsidRDefault="006750AB">
      <w:pPr>
        <w:spacing w:before="5" w:line="180" w:lineRule="exact"/>
        <w:rPr>
          <w:sz w:val="18"/>
          <w:szCs w:val="18"/>
        </w:rPr>
      </w:pPr>
    </w:p>
    <w:p w14:paraId="7D906B96" w14:textId="77777777" w:rsidR="006750AB" w:rsidRDefault="00CF36FD">
      <w:pPr>
        <w:ind w:left="199" w:right="9276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nk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yo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!</w:t>
      </w:r>
    </w:p>
    <w:p w14:paraId="287C67A2" w14:textId="77777777" w:rsidR="006750AB" w:rsidRDefault="006750AB">
      <w:pPr>
        <w:spacing w:before="10" w:line="160" w:lineRule="exact"/>
        <w:rPr>
          <w:sz w:val="17"/>
          <w:szCs w:val="17"/>
        </w:rPr>
      </w:pPr>
    </w:p>
    <w:p w14:paraId="47A07B5B" w14:textId="77777777" w:rsidR="006750AB" w:rsidRDefault="00333C86">
      <w:pPr>
        <w:spacing w:line="220" w:lineRule="exact"/>
        <w:ind w:left="199" w:right="7209"/>
        <w:jc w:val="both"/>
        <w:rPr>
          <w:rFonts w:ascii="Century Gothic" w:eastAsia="Century Gothic" w:hAnsi="Century Gothic" w:cs="Century Gothic"/>
        </w:rPr>
      </w:pPr>
      <w:r>
        <w:pict w14:anchorId="6C7D1A9E">
          <v:group id="_x0000_s2058" style="position:absolute;left:0;text-align:left;margin-left:56.2pt;margin-top:24.85pt;width:499.7pt;height:0;z-index:-251661312;mso-position-horizontal-relative:page" coordorigin="1124,497" coordsize="9994,0">
            <v:shape id="_x0000_s2059" style="position:absolute;left:1124;top:497;width:9994;height:0" coordorigin="1124,497" coordsize="9994,0" path="m1124,497r9994,e" filled="f" strokeweight="1.25pt">
              <v:path arrowok="t"/>
            </v:shape>
            <w10:wrap anchorx="page"/>
          </v:group>
        </w:pic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T</w:t>
      </w:r>
      <w:r w:rsidR="00CF36FD">
        <w:rPr>
          <w:rFonts w:ascii="Century Gothic" w:eastAsia="Century Gothic" w:hAnsi="Century Gothic" w:cs="Century Gothic"/>
          <w:b/>
          <w:i/>
          <w:spacing w:val="1"/>
          <w:position w:val="-1"/>
        </w:rPr>
        <w:t>h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e</w:t>
      </w:r>
      <w:r w:rsidR="00CF36FD">
        <w:rPr>
          <w:rFonts w:ascii="Century Gothic" w:eastAsia="Century Gothic" w:hAnsi="Century Gothic" w:cs="Century Gothic"/>
          <w:b/>
          <w:i/>
          <w:spacing w:val="-4"/>
          <w:position w:val="-1"/>
        </w:rPr>
        <w:t xml:space="preserve"> </w:t>
      </w:r>
      <w:r w:rsidR="00CF36FD">
        <w:rPr>
          <w:rFonts w:ascii="Century Gothic" w:eastAsia="Century Gothic" w:hAnsi="Century Gothic" w:cs="Century Gothic"/>
          <w:b/>
          <w:i/>
          <w:spacing w:val="1"/>
          <w:position w:val="-1"/>
        </w:rPr>
        <w:t>N</w:t>
      </w:r>
      <w:r w:rsidR="00CF36FD">
        <w:rPr>
          <w:rFonts w:ascii="Century Gothic" w:eastAsia="Century Gothic" w:hAnsi="Century Gothic" w:cs="Century Gothic"/>
          <w:b/>
          <w:i/>
          <w:spacing w:val="-1"/>
          <w:position w:val="-1"/>
        </w:rPr>
        <w:t>A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D</w:t>
      </w:r>
      <w:r w:rsidR="00CF36FD">
        <w:rPr>
          <w:rFonts w:ascii="Century Gothic" w:eastAsia="Century Gothic" w:hAnsi="Century Gothic" w:cs="Century Gothic"/>
          <w:b/>
          <w:i/>
          <w:spacing w:val="3"/>
          <w:position w:val="-1"/>
        </w:rPr>
        <w:t>T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A</w:t>
      </w:r>
      <w:r w:rsidR="00CF36FD">
        <w:rPr>
          <w:rFonts w:ascii="Century Gothic" w:eastAsia="Century Gothic" w:hAnsi="Century Gothic" w:cs="Century Gothic"/>
          <w:b/>
          <w:i/>
          <w:spacing w:val="-6"/>
          <w:position w:val="-1"/>
        </w:rPr>
        <w:t xml:space="preserve"> 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R</w:t>
      </w:r>
      <w:r w:rsidR="00CF36FD">
        <w:rPr>
          <w:rFonts w:ascii="Century Gothic" w:eastAsia="Century Gothic" w:hAnsi="Century Gothic" w:cs="Century Gothic"/>
          <w:b/>
          <w:i/>
          <w:spacing w:val="-1"/>
          <w:position w:val="-1"/>
        </w:rPr>
        <w:t>e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g</w:t>
      </w:r>
      <w:r w:rsidR="00CF36FD">
        <w:rPr>
          <w:rFonts w:ascii="Century Gothic" w:eastAsia="Century Gothic" w:hAnsi="Century Gothic" w:cs="Century Gothic"/>
          <w:b/>
          <w:i/>
          <w:spacing w:val="1"/>
          <w:position w:val="-1"/>
        </w:rPr>
        <w:t>is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t</w:t>
      </w:r>
      <w:r w:rsidR="00CF36FD">
        <w:rPr>
          <w:rFonts w:ascii="Century Gothic" w:eastAsia="Century Gothic" w:hAnsi="Century Gothic" w:cs="Century Gothic"/>
          <w:b/>
          <w:i/>
          <w:spacing w:val="1"/>
          <w:position w:val="-1"/>
        </w:rPr>
        <w:t>r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y</w:t>
      </w:r>
      <w:r w:rsidR="00CF36FD">
        <w:rPr>
          <w:rFonts w:ascii="Century Gothic" w:eastAsia="Century Gothic" w:hAnsi="Century Gothic" w:cs="Century Gothic"/>
          <w:b/>
          <w:i/>
          <w:spacing w:val="-8"/>
          <w:position w:val="-1"/>
        </w:rPr>
        <w:t xml:space="preserve"> 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C</w:t>
      </w:r>
      <w:r w:rsidR="00CF36FD">
        <w:rPr>
          <w:rFonts w:ascii="Century Gothic" w:eastAsia="Century Gothic" w:hAnsi="Century Gothic" w:cs="Century Gothic"/>
          <w:b/>
          <w:i/>
          <w:spacing w:val="2"/>
          <w:position w:val="-1"/>
        </w:rPr>
        <w:t>om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mit</w:t>
      </w:r>
      <w:r w:rsidR="00CF36FD">
        <w:rPr>
          <w:rFonts w:ascii="Century Gothic" w:eastAsia="Century Gothic" w:hAnsi="Century Gothic" w:cs="Century Gothic"/>
          <w:b/>
          <w:i/>
          <w:spacing w:val="1"/>
          <w:position w:val="-1"/>
        </w:rPr>
        <w:t>t</w:t>
      </w:r>
      <w:r w:rsidR="00CF36FD">
        <w:rPr>
          <w:rFonts w:ascii="Century Gothic" w:eastAsia="Century Gothic" w:hAnsi="Century Gothic" w:cs="Century Gothic"/>
          <w:b/>
          <w:i/>
          <w:position w:val="-1"/>
        </w:rPr>
        <w:t>ee</w:t>
      </w:r>
    </w:p>
    <w:p w14:paraId="72A9332A" w14:textId="77777777" w:rsidR="006750AB" w:rsidRDefault="006750AB">
      <w:pPr>
        <w:spacing w:before="9" w:line="180" w:lineRule="exact"/>
        <w:rPr>
          <w:sz w:val="18"/>
          <w:szCs w:val="18"/>
        </w:rPr>
      </w:pPr>
    </w:p>
    <w:p w14:paraId="601CBBAE" w14:textId="77777777" w:rsidR="006750AB" w:rsidRDefault="006750AB">
      <w:pPr>
        <w:spacing w:line="200" w:lineRule="exact"/>
      </w:pPr>
    </w:p>
    <w:p w14:paraId="4958F1EE" w14:textId="77777777" w:rsidR="006750AB" w:rsidRDefault="006750AB">
      <w:pPr>
        <w:spacing w:line="200" w:lineRule="exact"/>
      </w:pPr>
    </w:p>
    <w:p w14:paraId="74460AA1" w14:textId="77777777" w:rsidR="006750AB" w:rsidRDefault="00CF36FD">
      <w:pPr>
        <w:spacing w:before="26" w:line="200" w:lineRule="exact"/>
        <w:ind w:left="19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-2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PL</w:t>
      </w:r>
      <w:r>
        <w:rPr>
          <w:rFonts w:ascii="Century Gothic" w:eastAsia="Century Gothic" w:hAnsi="Century Gothic" w:cs="Century Gothic"/>
          <w:b/>
          <w:spacing w:val="-2"/>
          <w:position w:val="-1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ED</w: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PPL</w:t>
      </w:r>
      <w:r>
        <w:rPr>
          <w:rFonts w:ascii="Century Gothic" w:eastAsia="Century Gothic" w:hAnsi="Century Gothic" w:cs="Century Gothic"/>
          <w:b/>
          <w:spacing w:val="-2"/>
          <w:position w:val="-1"/>
          <w:sz w:val="18"/>
          <w:szCs w:val="18"/>
        </w:rPr>
        <w:t>I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spacing w:val="-1"/>
          <w:position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spacing w:val="1"/>
          <w:position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position w:val="-1"/>
          <w:sz w:val="18"/>
          <w:szCs w:val="18"/>
        </w:rPr>
        <w:t>T</w:t>
      </w:r>
    </w:p>
    <w:p w14:paraId="3E12B428" w14:textId="77777777" w:rsidR="006750AB" w:rsidRDefault="006750AB">
      <w:pPr>
        <w:spacing w:line="60" w:lineRule="exact"/>
        <w:rPr>
          <w:sz w:val="6"/>
          <w:szCs w:val="6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900"/>
        <w:gridCol w:w="1260"/>
        <w:gridCol w:w="812"/>
        <w:gridCol w:w="1980"/>
        <w:gridCol w:w="2161"/>
      </w:tblGrid>
      <w:tr w:rsidR="006750AB" w14:paraId="1201B7EE" w14:textId="77777777">
        <w:trPr>
          <w:trHeight w:hRule="exact" w:val="156"/>
        </w:trPr>
        <w:tc>
          <w:tcPr>
            <w:tcW w:w="100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2B22" w14:textId="77777777" w:rsidR="006750AB" w:rsidRDefault="00CF36FD">
            <w:pPr>
              <w:spacing w:line="140" w:lineRule="exact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PP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'S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NAME</w:t>
            </w:r>
          </w:p>
        </w:tc>
      </w:tr>
      <w:tr w:rsidR="006750AB" w14:paraId="1E0392D2" w14:textId="77777777">
        <w:trPr>
          <w:trHeight w:hRule="exact" w:val="540"/>
        </w:trPr>
        <w:tc>
          <w:tcPr>
            <w:tcW w:w="100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F39C" w14:textId="77777777" w:rsidR="006750AB" w:rsidRDefault="006750AB"/>
        </w:tc>
      </w:tr>
      <w:tr w:rsidR="006750AB" w14:paraId="2E798079" w14:textId="77777777">
        <w:trPr>
          <w:trHeight w:hRule="exact" w:val="199"/>
        </w:trPr>
        <w:tc>
          <w:tcPr>
            <w:tcW w:w="100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5264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ADD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ESS</w:t>
            </w:r>
          </w:p>
        </w:tc>
      </w:tr>
      <w:tr w:rsidR="006750AB" w14:paraId="3F4F15E3" w14:textId="77777777">
        <w:trPr>
          <w:trHeight w:hRule="exact" w:val="602"/>
        </w:trPr>
        <w:tc>
          <w:tcPr>
            <w:tcW w:w="1000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427A00" w14:textId="77777777" w:rsidR="006750AB" w:rsidRDefault="006750AB"/>
        </w:tc>
      </w:tr>
      <w:tr w:rsidR="006750AB" w14:paraId="23F0DB76" w14:textId="77777777">
        <w:trPr>
          <w:trHeight w:hRule="exact" w:val="199"/>
        </w:trPr>
        <w:tc>
          <w:tcPr>
            <w:tcW w:w="3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6EAB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81B8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STA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</w:p>
        </w:tc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4363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1B1D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PC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DE</w:t>
            </w:r>
          </w:p>
        </w:tc>
      </w:tr>
      <w:tr w:rsidR="006750AB" w14:paraId="55A23C09" w14:textId="77777777">
        <w:trPr>
          <w:trHeight w:hRule="exact" w:val="612"/>
        </w:trPr>
        <w:tc>
          <w:tcPr>
            <w:tcW w:w="3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012FC" w14:textId="77777777" w:rsidR="006750AB" w:rsidRDefault="006750AB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3492" w14:textId="77777777" w:rsidR="006750AB" w:rsidRDefault="006750AB"/>
        </w:tc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3EBBDF" w14:textId="77777777" w:rsidR="006750AB" w:rsidRDefault="006750AB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A5D83" w14:textId="77777777" w:rsidR="006750AB" w:rsidRDefault="006750AB"/>
        </w:tc>
      </w:tr>
      <w:tr w:rsidR="006750AB" w14:paraId="01B8352E" w14:textId="77777777">
        <w:trPr>
          <w:trHeight w:hRule="exact" w:val="206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101E" w14:textId="77777777" w:rsidR="006750AB" w:rsidRDefault="00CF36FD">
            <w:pPr>
              <w:spacing w:before="22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ME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NE</w:t>
            </w:r>
          </w:p>
        </w:tc>
        <w:tc>
          <w:tcPr>
            <w:tcW w:w="297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5297C" w14:textId="77777777" w:rsidR="006750AB" w:rsidRDefault="00CF36FD">
            <w:pPr>
              <w:spacing w:before="28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AX</w:t>
            </w:r>
          </w:p>
        </w:tc>
        <w:tc>
          <w:tcPr>
            <w:tcW w:w="41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6B09" w14:textId="77777777" w:rsidR="006750AB" w:rsidRDefault="00CF36FD">
            <w:pPr>
              <w:spacing w:before="28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EMA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</w:p>
        </w:tc>
      </w:tr>
      <w:tr w:rsidR="006750AB" w14:paraId="29E08C8C" w14:textId="77777777">
        <w:trPr>
          <w:trHeight w:hRule="exact" w:val="603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D153" w14:textId="77777777" w:rsidR="006750AB" w:rsidRDefault="006750AB"/>
        </w:tc>
        <w:tc>
          <w:tcPr>
            <w:tcW w:w="2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05B1" w14:textId="77777777" w:rsidR="006750AB" w:rsidRDefault="006750AB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2C0B" w14:textId="77777777" w:rsidR="006750AB" w:rsidRDefault="006750AB"/>
        </w:tc>
      </w:tr>
      <w:tr w:rsidR="006750AB" w14:paraId="1488C342" w14:textId="77777777">
        <w:trPr>
          <w:trHeight w:hRule="exact" w:val="206"/>
        </w:trPr>
        <w:tc>
          <w:tcPr>
            <w:tcW w:w="1000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C95BA" w14:textId="77777777" w:rsidR="006750AB" w:rsidRDefault="00CF36FD">
            <w:pPr>
              <w:spacing w:before="3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RIO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 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PP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ANT</w:t>
            </w:r>
          </w:p>
        </w:tc>
      </w:tr>
      <w:tr w:rsidR="006750AB" w14:paraId="64E0BE19" w14:textId="77777777">
        <w:trPr>
          <w:trHeight w:hRule="exact" w:val="514"/>
        </w:trPr>
        <w:tc>
          <w:tcPr>
            <w:tcW w:w="100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87C7" w14:textId="77777777" w:rsidR="006750AB" w:rsidRDefault="006750AB"/>
        </w:tc>
      </w:tr>
    </w:tbl>
    <w:p w14:paraId="1CE9B900" w14:textId="77777777" w:rsidR="006750AB" w:rsidRDefault="006750AB">
      <w:pPr>
        <w:spacing w:before="9" w:line="140" w:lineRule="exact"/>
        <w:rPr>
          <w:sz w:val="14"/>
          <w:szCs w:val="14"/>
        </w:rPr>
      </w:pPr>
    </w:p>
    <w:p w14:paraId="4D6AE866" w14:textId="77777777" w:rsidR="006750AB" w:rsidRDefault="00CF36FD">
      <w:pPr>
        <w:spacing w:before="26"/>
        <w:ind w:left="19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O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sz w:val="18"/>
          <w:szCs w:val="18"/>
        </w:rPr>
        <w:t>O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M</w:t>
      </w:r>
      <w:r>
        <w:rPr>
          <w:rFonts w:ascii="Century Gothic" w:eastAsia="Century Gothic" w:hAnsi="Century Gothic" w:cs="Century Gothic"/>
          <w:b/>
          <w:sz w:val="18"/>
          <w:szCs w:val="18"/>
        </w:rPr>
        <w:t>PL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sz w:val="18"/>
          <w:szCs w:val="18"/>
        </w:rPr>
        <w:t>ED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sz w:val="18"/>
          <w:szCs w:val="18"/>
        </w:rPr>
        <w:t>EFE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NC</w:t>
      </w:r>
      <w:r>
        <w:rPr>
          <w:rFonts w:ascii="Century Gothic" w:eastAsia="Century Gothic" w:hAnsi="Century Gothic" w:cs="Century Gothic"/>
          <w:b/>
          <w:sz w:val="18"/>
          <w:szCs w:val="18"/>
        </w:rPr>
        <w:t>E</w:t>
      </w:r>
    </w:p>
    <w:p w14:paraId="19628220" w14:textId="77777777" w:rsidR="006750AB" w:rsidRDefault="006750AB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900"/>
        <w:gridCol w:w="1260"/>
        <w:gridCol w:w="812"/>
        <w:gridCol w:w="629"/>
        <w:gridCol w:w="1351"/>
        <w:gridCol w:w="2161"/>
      </w:tblGrid>
      <w:tr w:rsidR="006750AB" w14:paraId="0DC45902" w14:textId="77777777">
        <w:trPr>
          <w:trHeight w:hRule="exact" w:val="156"/>
        </w:trPr>
        <w:tc>
          <w:tcPr>
            <w:tcW w:w="64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BCC5" w14:textId="77777777" w:rsidR="006750AB" w:rsidRDefault="00CF36FD">
            <w:pPr>
              <w:spacing w:line="140" w:lineRule="exact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E'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NAME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AND 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EDEN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ALS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4C5C8" w14:textId="77777777" w:rsidR="006750AB" w:rsidRDefault="00CF36FD">
            <w:pPr>
              <w:spacing w:line="140" w:lineRule="exact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TIT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LE</w:t>
            </w:r>
          </w:p>
        </w:tc>
      </w:tr>
      <w:tr w:rsidR="006750AB" w14:paraId="30AF88B2" w14:textId="77777777">
        <w:trPr>
          <w:trHeight w:hRule="exact" w:val="648"/>
        </w:trPr>
        <w:tc>
          <w:tcPr>
            <w:tcW w:w="64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762EA" w14:textId="77777777" w:rsidR="006750AB" w:rsidRDefault="006750AB"/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85E6" w14:textId="77777777" w:rsidR="006750AB" w:rsidRDefault="006750AB"/>
        </w:tc>
      </w:tr>
      <w:tr w:rsidR="006750AB" w14:paraId="1CA2BEAE" w14:textId="77777777">
        <w:trPr>
          <w:trHeight w:hRule="exact" w:val="199"/>
        </w:trPr>
        <w:tc>
          <w:tcPr>
            <w:tcW w:w="10000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DAB9" w14:textId="77777777" w:rsidR="006750AB" w:rsidRDefault="00CF36FD">
            <w:pPr>
              <w:spacing w:before="25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G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EN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 / INST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IT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</w:p>
        </w:tc>
      </w:tr>
      <w:tr w:rsidR="006750AB" w14:paraId="1FADF697" w14:textId="77777777">
        <w:trPr>
          <w:trHeight w:hRule="exact" w:val="602"/>
        </w:trPr>
        <w:tc>
          <w:tcPr>
            <w:tcW w:w="100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DA07" w14:textId="77777777" w:rsidR="006750AB" w:rsidRDefault="006750AB"/>
        </w:tc>
      </w:tr>
      <w:tr w:rsidR="006750AB" w14:paraId="12977F22" w14:textId="77777777">
        <w:trPr>
          <w:trHeight w:hRule="exact" w:val="199"/>
        </w:trPr>
        <w:tc>
          <w:tcPr>
            <w:tcW w:w="100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D399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ADD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ESS</w:t>
            </w:r>
          </w:p>
        </w:tc>
      </w:tr>
      <w:tr w:rsidR="006750AB" w14:paraId="492FF908" w14:textId="77777777">
        <w:trPr>
          <w:trHeight w:hRule="exact" w:val="521"/>
        </w:trPr>
        <w:tc>
          <w:tcPr>
            <w:tcW w:w="1000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8F4FA37" w14:textId="77777777" w:rsidR="006750AB" w:rsidRDefault="006750AB"/>
        </w:tc>
      </w:tr>
      <w:tr w:rsidR="006750AB" w14:paraId="7640B26C" w14:textId="77777777">
        <w:trPr>
          <w:trHeight w:hRule="exact" w:val="199"/>
        </w:trPr>
        <w:tc>
          <w:tcPr>
            <w:tcW w:w="3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174B5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72490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STA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</w:p>
        </w:tc>
        <w:tc>
          <w:tcPr>
            <w:tcW w:w="27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275DD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U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TR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Y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790D" w14:textId="77777777" w:rsidR="006750AB" w:rsidRDefault="00CF36FD">
            <w:pPr>
              <w:spacing w:before="2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Z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PC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DE</w:t>
            </w:r>
          </w:p>
        </w:tc>
      </w:tr>
      <w:tr w:rsidR="006750AB" w14:paraId="64A41C4A" w14:textId="77777777">
        <w:trPr>
          <w:trHeight w:hRule="exact" w:val="521"/>
        </w:trPr>
        <w:tc>
          <w:tcPr>
            <w:tcW w:w="3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DD1C" w14:textId="77777777" w:rsidR="006750AB" w:rsidRDefault="006750AB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4906" w14:textId="77777777" w:rsidR="006750AB" w:rsidRDefault="006750AB"/>
        </w:tc>
        <w:tc>
          <w:tcPr>
            <w:tcW w:w="279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223A74" w14:textId="77777777" w:rsidR="006750AB" w:rsidRDefault="006750AB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54B8" w14:textId="77777777" w:rsidR="006750AB" w:rsidRDefault="006750AB"/>
        </w:tc>
      </w:tr>
      <w:tr w:rsidR="006750AB" w14:paraId="2A582787" w14:textId="77777777">
        <w:trPr>
          <w:trHeight w:hRule="exact" w:val="206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E300F" w14:textId="77777777" w:rsidR="006750AB" w:rsidRDefault="00CF36FD">
            <w:pPr>
              <w:spacing w:before="24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NE</w:t>
            </w:r>
          </w:p>
        </w:tc>
        <w:tc>
          <w:tcPr>
            <w:tcW w:w="297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65584" w14:textId="77777777" w:rsidR="006750AB" w:rsidRDefault="00CF36FD">
            <w:pPr>
              <w:spacing w:before="3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F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AX</w:t>
            </w:r>
          </w:p>
        </w:tc>
        <w:tc>
          <w:tcPr>
            <w:tcW w:w="414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66EB" w14:textId="77777777" w:rsidR="006750AB" w:rsidRDefault="00CF36FD">
            <w:pPr>
              <w:spacing w:before="30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EMA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</w:p>
        </w:tc>
      </w:tr>
      <w:tr w:rsidR="006750AB" w14:paraId="1851E5BF" w14:textId="77777777">
        <w:trPr>
          <w:trHeight w:hRule="exact" w:val="605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13DF0" w14:textId="77777777" w:rsidR="006750AB" w:rsidRDefault="006750AB"/>
        </w:tc>
        <w:tc>
          <w:tcPr>
            <w:tcW w:w="2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1D623" w14:textId="77777777" w:rsidR="006750AB" w:rsidRDefault="006750AB"/>
        </w:tc>
        <w:tc>
          <w:tcPr>
            <w:tcW w:w="41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0CE2A" w14:textId="77777777" w:rsidR="006750AB" w:rsidRDefault="006750AB"/>
        </w:tc>
      </w:tr>
      <w:tr w:rsidR="006750AB" w14:paraId="04D745AB" w14:textId="77777777">
        <w:trPr>
          <w:trHeight w:hRule="exact" w:val="206"/>
        </w:trPr>
        <w:tc>
          <w:tcPr>
            <w:tcW w:w="10000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849D" w14:textId="77777777" w:rsidR="006750AB" w:rsidRDefault="00CF36FD">
            <w:pPr>
              <w:spacing w:before="28"/>
              <w:ind w:left="102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RIO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 xml:space="preserve">F </w:t>
            </w:r>
            <w:r>
              <w:rPr>
                <w:rFonts w:ascii="Century Gothic" w:eastAsia="Century Gothic" w:hAnsi="Century Gothic" w:cs="Century Gothic"/>
                <w:spacing w:val="2"/>
                <w:sz w:val="12"/>
                <w:szCs w:val="12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NG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OR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W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IT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H A</w:t>
            </w:r>
            <w:r>
              <w:rPr>
                <w:rFonts w:ascii="Century Gothic" w:eastAsia="Century Gothic" w:hAnsi="Century Gothic" w:cs="Century Gothic"/>
                <w:spacing w:val="1"/>
                <w:sz w:val="12"/>
                <w:szCs w:val="12"/>
              </w:rPr>
              <w:t>PP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12"/>
                <w:szCs w:val="12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2"/>
                <w:szCs w:val="12"/>
              </w:rPr>
              <w:t>C</w:t>
            </w:r>
            <w:r>
              <w:rPr>
                <w:rFonts w:ascii="Century Gothic" w:eastAsia="Century Gothic" w:hAnsi="Century Gothic" w:cs="Century Gothic"/>
                <w:sz w:val="12"/>
                <w:szCs w:val="12"/>
              </w:rPr>
              <w:t>ANT</w:t>
            </w:r>
          </w:p>
        </w:tc>
      </w:tr>
      <w:tr w:rsidR="006750AB" w14:paraId="5DD998F1" w14:textId="77777777">
        <w:trPr>
          <w:trHeight w:hRule="exact" w:val="602"/>
        </w:trPr>
        <w:tc>
          <w:tcPr>
            <w:tcW w:w="100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8614D" w14:textId="77777777" w:rsidR="006750AB" w:rsidRDefault="006750AB"/>
        </w:tc>
      </w:tr>
    </w:tbl>
    <w:p w14:paraId="7FCD4ACF" w14:textId="77777777" w:rsidR="006750AB" w:rsidRDefault="006750AB">
      <w:pPr>
        <w:sectPr w:rsidR="006750AB" w:rsidSect="00333C86">
          <w:type w:val="continuous"/>
          <w:pgSz w:w="12240" w:h="15840"/>
          <w:pgMar w:top="580" w:right="630" w:bottom="280" w:left="900" w:header="720" w:footer="720" w:gutter="0"/>
          <w:cols w:space="720"/>
        </w:sectPr>
      </w:pPr>
    </w:p>
    <w:p w14:paraId="01BBF1AC" w14:textId="77777777" w:rsidR="006750AB" w:rsidRDefault="006750AB">
      <w:pPr>
        <w:spacing w:before="9" w:line="180" w:lineRule="exact"/>
        <w:rPr>
          <w:sz w:val="18"/>
          <w:szCs w:val="18"/>
        </w:rPr>
      </w:pPr>
    </w:p>
    <w:p w14:paraId="2232FA60" w14:textId="77777777" w:rsidR="006750AB" w:rsidRDefault="006750AB">
      <w:pPr>
        <w:spacing w:line="200" w:lineRule="exact"/>
      </w:pPr>
    </w:p>
    <w:p w14:paraId="18BBF2C5" w14:textId="77777777" w:rsidR="006750AB" w:rsidRDefault="00CF36FD">
      <w:pPr>
        <w:ind w:left="336" w:right="-4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or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h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eri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 xml:space="preserve">n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D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he</w:t>
      </w:r>
      <w:r>
        <w:rPr>
          <w:rFonts w:ascii="Century Gothic" w:eastAsia="Century Gothic" w:hAnsi="Century Gothic" w:cs="Century Gothic"/>
          <w:b/>
          <w:i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ap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y</w:t>
      </w:r>
      <w:r>
        <w:rPr>
          <w:rFonts w:ascii="Century Gothic" w:eastAsia="Century Gothic" w:hAnsi="Century Gothic" w:cs="Century Gothic"/>
          <w:b/>
          <w:i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ssoci</w:t>
      </w:r>
      <w:r>
        <w:rPr>
          <w:rFonts w:ascii="Century Gothic" w:eastAsia="Century Gothic" w:hAnsi="Century Gothic" w:cs="Century Gothic"/>
          <w:b/>
          <w:i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i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ion</w:t>
      </w:r>
    </w:p>
    <w:p w14:paraId="7D5D3B64" w14:textId="77777777" w:rsidR="006750AB" w:rsidRDefault="00CF36FD">
      <w:pPr>
        <w:spacing w:before="1"/>
        <w:ind w:left="336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3</w:t>
      </w:r>
      <w:r>
        <w:rPr>
          <w:rFonts w:ascii="Century Gothic" w:eastAsia="Century Gothic" w:hAnsi="Century Gothic" w:cs="Century Gothic"/>
          <w:sz w:val="16"/>
          <w:szCs w:val="16"/>
        </w:rPr>
        <w:t>0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W</w:t>
      </w:r>
      <w:r>
        <w:rPr>
          <w:rFonts w:ascii="Century Gothic" w:eastAsia="Century Gothic" w:hAnsi="Century Gothic" w:cs="Century Gothic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s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ng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n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ue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Ex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z w:val="16"/>
          <w:szCs w:val="16"/>
        </w:rPr>
        <w:t>o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u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  <w:r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sz w:val="16"/>
          <w:szCs w:val="16"/>
        </w:rPr>
        <w:t>1</w:t>
      </w:r>
    </w:p>
    <w:p w14:paraId="7CBC64A2" w14:textId="77777777" w:rsidR="006750AB" w:rsidRDefault="00CF36FD">
      <w:pPr>
        <w:spacing w:line="180" w:lineRule="exact"/>
        <w:ind w:left="336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z w:val="16"/>
          <w:szCs w:val="16"/>
        </w:rPr>
        <w:t>ny,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z w:val="16"/>
          <w:szCs w:val="16"/>
        </w:rPr>
        <w:t>Y 1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2</w:t>
      </w:r>
      <w:r>
        <w:rPr>
          <w:rFonts w:ascii="Century Gothic" w:eastAsia="Century Gothic" w:hAnsi="Century Gothic" w:cs="Century Gothic"/>
          <w:sz w:val="16"/>
          <w:szCs w:val="16"/>
        </w:rPr>
        <w:t>2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0</w:t>
      </w:r>
      <w:r>
        <w:rPr>
          <w:rFonts w:ascii="Century Gothic" w:eastAsia="Century Gothic" w:hAnsi="Century Gothic" w:cs="Century Gothic"/>
          <w:sz w:val="16"/>
          <w:szCs w:val="16"/>
        </w:rPr>
        <w:t>3</w:t>
      </w:r>
    </w:p>
    <w:p w14:paraId="626D9E0D" w14:textId="77777777" w:rsidR="006750AB" w:rsidRDefault="006750AB">
      <w:pPr>
        <w:spacing w:before="7" w:line="180" w:lineRule="exact"/>
        <w:rPr>
          <w:sz w:val="19"/>
          <w:szCs w:val="19"/>
        </w:rPr>
      </w:pPr>
    </w:p>
    <w:p w14:paraId="08354857" w14:textId="77777777" w:rsidR="00CF36FD" w:rsidRDefault="00CF36FD" w:rsidP="00CF36FD">
      <w:pPr>
        <w:ind w:left="26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pacing w:val="1"/>
          <w:sz w:val="16"/>
          <w:szCs w:val="16"/>
        </w:rPr>
        <w:t>P</w:t>
      </w:r>
      <w:r>
        <w:rPr>
          <w:rFonts w:ascii="Century Gothic" w:eastAsia="Century Gothic" w:hAnsi="Century Gothic" w:cs="Century Gothic"/>
          <w:sz w:val="16"/>
          <w:szCs w:val="16"/>
        </w:rPr>
        <w:t>h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>
        <w:rPr>
          <w:rFonts w:ascii="Century Gothic" w:eastAsia="Century Gothic" w:hAnsi="Century Gothic" w:cs="Century Gothic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:  </w:t>
      </w:r>
      <w:r>
        <w:rPr>
          <w:rFonts w:ascii="Century Gothic" w:eastAsia="Century Gothic" w:hAnsi="Century Gothic" w:cs="Century Gothic"/>
          <w:spacing w:val="4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8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8</w:t>
      </w:r>
      <w:r>
        <w:rPr>
          <w:rFonts w:ascii="Century Gothic" w:eastAsia="Century Gothic" w:hAnsi="Century Gothic" w:cs="Century Gothic"/>
          <w:sz w:val="16"/>
          <w:szCs w:val="16"/>
        </w:rPr>
        <w:t>8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.</w:t>
      </w:r>
      <w:r>
        <w:rPr>
          <w:rFonts w:ascii="Century Gothic" w:eastAsia="Century Gothic" w:hAnsi="Century Gothic" w:cs="Century Gothic"/>
          <w:sz w:val="16"/>
          <w:szCs w:val="16"/>
        </w:rPr>
        <w:t>4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1</w:t>
      </w:r>
      <w:r>
        <w:rPr>
          <w:rFonts w:ascii="Century Gothic" w:eastAsia="Century Gothic" w:hAnsi="Century Gothic" w:cs="Century Gothic"/>
          <w:sz w:val="16"/>
          <w:szCs w:val="16"/>
        </w:rPr>
        <w:t>6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.</w:t>
      </w:r>
      <w:r>
        <w:rPr>
          <w:rFonts w:ascii="Century Gothic" w:eastAsia="Century Gothic" w:hAnsi="Century Gothic" w:cs="Century Gothic"/>
          <w:sz w:val="16"/>
          <w:szCs w:val="16"/>
        </w:rPr>
        <w:t>7</w:t>
      </w:r>
      <w:r>
        <w:rPr>
          <w:rFonts w:ascii="Century Gothic" w:eastAsia="Century Gothic" w:hAnsi="Century Gothic" w:cs="Century Gothic"/>
          <w:spacing w:val="-3"/>
          <w:sz w:val="16"/>
          <w:szCs w:val="16"/>
        </w:rPr>
        <w:t>1</w:t>
      </w:r>
      <w:r>
        <w:rPr>
          <w:rFonts w:ascii="Century Gothic" w:eastAsia="Century Gothic" w:hAnsi="Century Gothic" w:cs="Century Gothic"/>
          <w:sz w:val="16"/>
          <w:szCs w:val="16"/>
        </w:rPr>
        <w:t>67</w:t>
      </w:r>
    </w:p>
    <w:p w14:paraId="4A3124E0" w14:textId="287619E1" w:rsidR="006750AB" w:rsidRDefault="00CF36FD" w:rsidP="00CF36FD">
      <w:pPr>
        <w:spacing w:line="180" w:lineRule="exact"/>
        <w:ind w:left="262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Em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:    </w:t>
      </w:r>
      <w:r>
        <w:rPr>
          <w:rFonts w:ascii="Century Gothic" w:eastAsia="Century Gothic" w:hAnsi="Century Gothic" w:cs="Century Gothic"/>
          <w:spacing w:val="4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FF"/>
          <w:spacing w:val="-43"/>
          <w:sz w:val="16"/>
          <w:szCs w:val="16"/>
        </w:rPr>
        <w:t xml:space="preserve"> </w:t>
      </w:r>
      <w:hyperlink r:id="rId10">
        <w:r>
          <w:rPr>
            <w:rFonts w:ascii="Century Gothic" w:eastAsia="Century Gothic" w:hAnsi="Century Gothic" w:cs="Century Gothic"/>
            <w:color w:val="0000FF"/>
            <w:sz w:val="16"/>
            <w:szCs w:val="16"/>
            <w:u w:val="single" w:color="0000FF"/>
          </w:rPr>
          <w:t>credentialing@nadta.org</w:t>
        </w:r>
      </w:hyperlink>
      <w:r w:rsidR="00333C86">
        <w:pict w14:anchorId="16731351">
          <v:group id="_x0000_s2056" style="position:absolute;left:0;text-align:left;margin-left:56.2pt;margin-top:25.3pt;width:499.7pt;height:0;z-index:-251656192;mso-position-horizontal-relative:page;mso-position-vertical-relative:text" coordorigin="1124,506" coordsize="9994,0">
            <v:shape id="_x0000_s2057" style="position:absolute;left:1124;top:506;width:9994;height:0" coordorigin="1124,506" coordsize="9994,0" path="m1124,506r9994,e" filled="f" strokeweight="3pt">
              <v:path arrowok="t"/>
            </v:shape>
            <w10:wrap anchorx="page"/>
          </v:group>
        </w:pict>
      </w:r>
    </w:p>
    <w:p w14:paraId="5A607E17" w14:textId="77777777" w:rsidR="006750AB" w:rsidRDefault="00CF36FD">
      <w:pPr>
        <w:spacing w:before="39"/>
        <w:ind w:right="105"/>
        <w:jc w:val="right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PP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L</w:t>
      </w:r>
      <w:r>
        <w:rPr>
          <w:rFonts w:ascii="Century Gothic" w:eastAsia="Century Gothic" w:hAnsi="Century Gothic" w:cs="Century Gothic"/>
          <w:b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C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sz w:val="28"/>
          <w:szCs w:val="28"/>
        </w:rPr>
        <w:t>TI</w:t>
      </w:r>
      <w:r>
        <w:rPr>
          <w:rFonts w:ascii="Century Gothic" w:eastAsia="Century Gothic" w:hAnsi="Century Gothic" w:cs="Century Gothic"/>
          <w:b/>
          <w:spacing w:val="-3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sz w:val="28"/>
          <w:szCs w:val="28"/>
        </w:rPr>
        <w:t>N</w:t>
      </w:r>
    </w:p>
    <w:p w14:paraId="42D21498" w14:textId="77777777" w:rsidR="006750AB" w:rsidRDefault="00CF36FD">
      <w:pPr>
        <w:spacing w:before="1"/>
        <w:ind w:right="108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</w:t>
      </w:r>
      <w:r>
        <w:rPr>
          <w:rFonts w:ascii="Century Gothic" w:eastAsia="Century Gothic" w:hAnsi="Century Gothic" w:cs="Century Gothic"/>
          <w:b/>
          <w:spacing w:val="-1"/>
        </w:rPr>
        <w:t>e</w:t>
      </w:r>
      <w:r>
        <w:rPr>
          <w:rFonts w:ascii="Century Gothic" w:eastAsia="Century Gothic" w:hAnsi="Century Gothic" w:cs="Century Gothic"/>
          <w:b/>
        </w:rPr>
        <w:t>g</w:t>
      </w:r>
      <w:r>
        <w:rPr>
          <w:rFonts w:ascii="Century Gothic" w:eastAsia="Century Gothic" w:hAnsi="Century Gothic" w:cs="Century Gothic"/>
          <w:b/>
          <w:spacing w:val="1"/>
        </w:rPr>
        <w:t>is</w:t>
      </w:r>
      <w:r>
        <w:rPr>
          <w:rFonts w:ascii="Century Gothic" w:eastAsia="Century Gothic" w:hAnsi="Century Gothic" w:cs="Century Gothic"/>
          <w:b/>
        </w:rPr>
        <w:t>te</w:t>
      </w:r>
      <w:r>
        <w:rPr>
          <w:rFonts w:ascii="Century Gothic" w:eastAsia="Century Gothic" w:hAnsi="Century Gothic" w:cs="Century Gothic"/>
          <w:b/>
          <w:spacing w:val="1"/>
        </w:rPr>
        <w:t>r</w:t>
      </w:r>
      <w:r>
        <w:rPr>
          <w:rFonts w:ascii="Century Gothic" w:eastAsia="Century Gothic" w:hAnsi="Century Gothic" w:cs="Century Gothic"/>
          <w:b/>
        </w:rPr>
        <w:t>ed</w:t>
      </w:r>
      <w:r>
        <w:rPr>
          <w:rFonts w:ascii="Century Gothic" w:eastAsia="Century Gothic" w:hAnsi="Century Gothic" w:cs="Century Gothic"/>
          <w:b/>
          <w:spacing w:val="-10"/>
        </w:rPr>
        <w:t xml:space="preserve"> </w:t>
      </w:r>
      <w:r>
        <w:rPr>
          <w:rFonts w:ascii="Century Gothic" w:eastAsia="Century Gothic" w:hAnsi="Century Gothic" w:cs="Century Gothic"/>
          <w:b/>
        </w:rPr>
        <w:t>Dr</w:t>
      </w:r>
      <w:r>
        <w:rPr>
          <w:rFonts w:ascii="Century Gothic" w:eastAsia="Century Gothic" w:hAnsi="Century Gothic" w:cs="Century Gothic"/>
          <w:b/>
          <w:spacing w:val="1"/>
        </w:rPr>
        <w:t>a</w:t>
      </w:r>
      <w:r>
        <w:rPr>
          <w:rFonts w:ascii="Century Gothic" w:eastAsia="Century Gothic" w:hAnsi="Century Gothic" w:cs="Century Gothic"/>
          <w:b/>
        </w:rPr>
        <w:t>ma</w:t>
      </w:r>
      <w:r>
        <w:rPr>
          <w:rFonts w:ascii="Century Gothic" w:eastAsia="Century Gothic" w:hAnsi="Century Gothic" w:cs="Century Gothic"/>
          <w:b/>
          <w:spacing w:val="-4"/>
        </w:rPr>
        <w:t xml:space="preserve"> </w:t>
      </w:r>
      <w:r>
        <w:rPr>
          <w:rFonts w:ascii="Century Gothic" w:eastAsia="Century Gothic" w:hAnsi="Century Gothic" w:cs="Century Gothic"/>
          <w:b/>
          <w:w w:val="99"/>
        </w:rPr>
        <w:t>The</w:t>
      </w:r>
      <w:r>
        <w:rPr>
          <w:rFonts w:ascii="Century Gothic" w:eastAsia="Century Gothic" w:hAnsi="Century Gothic" w:cs="Century Gothic"/>
          <w:b/>
          <w:spacing w:val="1"/>
          <w:w w:val="99"/>
        </w:rPr>
        <w:t>r</w:t>
      </w:r>
      <w:r>
        <w:rPr>
          <w:rFonts w:ascii="Century Gothic" w:eastAsia="Century Gothic" w:hAnsi="Century Gothic" w:cs="Century Gothic"/>
          <w:b/>
          <w:w w:val="99"/>
        </w:rPr>
        <w:t>a</w:t>
      </w:r>
      <w:r>
        <w:rPr>
          <w:rFonts w:ascii="Century Gothic" w:eastAsia="Century Gothic" w:hAnsi="Century Gothic" w:cs="Century Gothic"/>
          <w:b/>
          <w:spacing w:val="3"/>
          <w:w w:val="99"/>
        </w:rPr>
        <w:t>p</w:t>
      </w:r>
      <w:r>
        <w:rPr>
          <w:rFonts w:ascii="Century Gothic" w:eastAsia="Century Gothic" w:hAnsi="Century Gothic" w:cs="Century Gothic"/>
          <w:b/>
          <w:w w:val="99"/>
        </w:rPr>
        <w:t>i</w:t>
      </w:r>
      <w:r>
        <w:rPr>
          <w:rFonts w:ascii="Century Gothic" w:eastAsia="Century Gothic" w:hAnsi="Century Gothic" w:cs="Century Gothic"/>
          <w:b/>
          <w:spacing w:val="1"/>
          <w:w w:val="99"/>
        </w:rPr>
        <w:t>s</w:t>
      </w:r>
      <w:r>
        <w:rPr>
          <w:rFonts w:ascii="Century Gothic" w:eastAsia="Century Gothic" w:hAnsi="Century Gothic" w:cs="Century Gothic"/>
          <w:b/>
          <w:w w:val="99"/>
        </w:rPr>
        <w:t>t</w:t>
      </w:r>
    </w:p>
    <w:p w14:paraId="106CD5B3" w14:textId="77777777" w:rsidR="006750AB" w:rsidRDefault="006750AB">
      <w:pPr>
        <w:spacing w:line="200" w:lineRule="exact"/>
      </w:pPr>
    </w:p>
    <w:p w14:paraId="3A4EFCA2" w14:textId="77777777" w:rsidR="006750AB" w:rsidRDefault="006750AB">
      <w:pPr>
        <w:spacing w:before="4" w:line="200" w:lineRule="exact"/>
      </w:pPr>
    </w:p>
    <w:p w14:paraId="033EAD12" w14:textId="77777777" w:rsidR="006750AB" w:rsidRDefault="00CF36FD">
      <w:pPr>
        <w:ind w:left="-64" w:right="171"/>
        <w:jc w:val="right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RDT 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sz w:val="28"/>
          <w:szCs w:val="28"/>
        </w:rPr>
        <w:t>EC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D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sz w:val="28"/>
          <w:szCs w:val="28"/>
        </w:rPr>
        <w:t>TI</w:t>
      </w:r>
      <w:r>
        <w:rPr>
          <w:rFonts w:ascii="Century Gothic" w:eastAsia="Century Gothic" w:hAnsi="Century Gothic" w:cs="Century Gothic"/>
          <w:b/>
          <w:spacing w:val="-3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>FORM</w:t>
      </w:r>
    </w:p>
    <w:p w14:paraId="16823354" w14:textId="77777777" w:rsidR="006750AB" w:rsidRDefault="00CF36FD">
      <w:pPr>
        <w:spacing w:before="1"/>
        <w:ind w:right="173"/>
        <w:jc w:val="right"/>
        <w:rPr>
          <w:rFonts w:ascii="Century Gothic" w:eastAsia="Century Gothic" w:hAnsi="Century Gothic" w:cs="Century Gothic"/>
          <w:sz w:val="24"/>
          <w:szCs w:val="24"/>
        </w:rPr>
        <w:sectPr w:rsidR="006750AB">
          <w:pgSz w:w="12240" w:h="15840"/>
          <w:pgMar w:top="680" w:right="900" w:bottom="280" w:left="900" w:header="0" w:footer="935" w:gutter="0"/>
          <w:cols w:num="2" w:space="720" w:equalWidth="0">
            <w:col w:w="4161" w:space="2028"/>
            <w:col w:w="4251"/>
          </w:cols>
        </w:sectPr>
      </w:pPr>
      <w:r>
        <w:rPr>
          <w:rFonts w:ascii="Century Gothic" w:eastAsia="Century Gothic" w:hAnsi="Century Gothic" w:cs="Century Gothic"/>
          <w:b/>
          <w:sz w:val="24"/>
          <w:szCs w:val="24"/>
        </w:rPr>
        <w:t>Part Two</w:t>
      </w:r>
    </w:p>
    <w:p w14:paraId="1BF7E24E" w14:textId="77777777" w:rsidR="006750AB" w:rsidRDefault="006750AB">
      <w:pPr>
        <w:spacing w:line="200" w:lineRule="exact"/>
      </w:pPr>
    </w:p>
    <w:p w14:paraId="0FB18B14" w14:textId="77777777" w:rsidR="006750AB" w:rsidRDefault="006750AB">
      <w:pPr>
        <w:spacing w:line="200" w:lineRule="exact"/>
      </w:pPr>
    </w:p>
    <w:p w14:paraId="29312F58" w14:textId="77777777" w:rsidR="006750AB" w:rsidRDefault="006750AB">
      <w:pPr>
        <w:spacing w:before="1" w:line="200" w:lineRule="exact"/>
      </w:pPr>
    </w:p>
    <w:p w14:paraId="5EF21BD5" w14:textId="77777777" w:rsidR="006750AB" w:rsidRDefault="00CF36FD">
      <w:pPr>
        <w:tabs>
          <w:tab w:val="left" w:pos="820"/>
        </w:tabs>
        <w:spacing w:before="46" w:line="200" w:lineRule="exact"/>
        <w:ind w:left="828" w:right="283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1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es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cr</w:t>
      </w:r>
      <w:r>
        <w:rPr>
          <w:rFonts w:ascii="Century Gothic" w:eastAsia="Century Gothic" w:hAnsi="Century Gothic" w:cs="Century Gothic"/>
          <w:sz w:val="18"/>
          <w:szCs w:val="18"/>
        </w:rPr>
        <w:t>ibe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ely as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pos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sz w:val="18"/>
          <w:szCs w:val="18"/>
        </w:rPr>
        <w:t>ible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eastAsia="Century Gothic" w:hAnsi="Century Gothic" w:cs="Century Gothic"/>
          <w:sz w:val="18"/>
          <w:szCs w:val="18"/>
        </w:rPr>
        <w:t>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tr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inin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z w:val="18"/>
          <w:szCs w:val="18"/>
        </w:rPr>
        <w:t>/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k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ple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by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w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 y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:</w:t>
      </w:r>
    </w:p>
    <w:p w14:paraId="0922A48E" w14:textId="77777777" w:rsidR="006750AB" w:rsidRDefault="006750AB">
      <w:pPr>
        <w:spacing w:before="1" w:line="140" w:lineRule="exact"/>
        <w:rPr>
          <w:sz w:val="15"/>
          <w:szCs w:val="15"/>
        </w:rPr>
      </w:pPr>
    </w:p>
    <w:p w14:paraId="110F9DD3" w14:textId="77777777" w:rsidR="006750AB" w:rsidRDefault="006750AB">
      <w:pPr>
        <w:spacing w:line="200" w:lineRule="exact"/>
      </w:pPr>
    </w:p>
    <w:p w14:paraId="1F267102" w14:textId="77777777" w:rsidR="006750AB" w:rsidRDefault="006750AB">
      <w:pPr>
        <w:spacing w:line="200" w:lineRule="exact"/>
      </w:pPr>
    </w:p>
    <w:p w14:paraId="20CA2CE6" w14:textId="77777777" w:rsidR="006750AB" w:rsidRDefault="006750AB">
      <w:pPr>
        <w:spacing w:line="200" w:lineRule="exact"/>
      </w:pPr>
    </w:p>
    <w:p w14:paraId="07293EDD" w14:textId="77777777" w:rsidR="006750AB" w:rsidRDefault="006750AB">
      <w:pPr>
        <w:spacing w:line="200" w:lineRule="exact"/>
      </w:pPr>
    </w:p>
    <w:p w14:paraId="545D4674" w14:textId="77777777" w:rsidR="006750AB" w:rsidRDefault="006750AB">
      <w:pPr>
        <w:spacing w:line="200" w:lineRule="exact"/>
      </w:pPr>
    </w:p>
    <w:p w14:paraId="1964A363" w14:textId="77777777" w:rsidR="006750AB" w:rsidRDefault="006750AB">
      <w:pPr>
        <w:spacing w:line="200" w:lineRule="exact"/>
      </w:pPr>
    </w:p>
    <w:p w14:paraId="44DCDF3C" w14:textId="77777777" w:rsidR="006750AB" w:rsidRDefault="006750AB">
      <w:pPr>
        <w:spacing w:line="200" w:lineRule="exact"/>
      </w:pPr>
    </w:p>
    <w:p w14:paraId="686CEB91" w14:textId="77777777" w:rsidR="006750AB" w:rsidRDefault="006750AB">
      <w:pPr>
        <w:spacing w:line="200" w:lineRule="exact"/>
      </w:pPr>
    </w:p>
    <w:p w14:paraId="359613A9" w14:textId="77777777" w:rsidR="006750AB" w:rsidRDefault="006750AB">
      <w:pPr>
        <w:spacing w:line="200" w:lineRule="exact"/>
      </w:pPr>
    </w:p>
    <w:p w14:paraId="597D0925" w14:textId="77777777" w:rsidR="006750AB" w:rsidRDefault="006750AB">
      <w:pPr>
        <w:spacing w:line="200" w:lineRule="exact"/>
      </w:pPr>
    </w:p>
    <w:p w14:paraId="2CD4A69C" w14:textId="77777777" w:rsidR="006750AB" w:rsidRDefault="006750AB">
      <w:pPr>
        <w:spacing w:line="200" w:lineRule="exact"/>
      </w:pPr>
    </w:p>
    <w:p w14:paraId="7508842A" w14:textId="77777777" w:rsidR="006750AB" w:rsidRDefault="006750AB">
      <w:pPr>
        <w:spacing w:line="200" w:lineRule="exact"/>
      </w:pPr>
    </w:p>
    <w:p w14:paraId="62C322C3" w14:textId="77777777" w:rsidR="006750AB" w:rsidRDefault="006750AB">
      <w:pPr>
        <w:spacing w:line="200" w:lineRule="exact"/>
      </w:pPr>
    </w:p>
    <w:p w14:paraId="73197511" w14:textId="77777777" w:rsidR="006750AB" w:rsidRDefault="006750AB">
      <w:pPr>
        <w:spacing w:line="200" w:lineRule="exact"/>
      </w:pPr>
    </w:p>
    <w:p w14:paraId="32AD1266" w14:textId="77777777" w:rsidR="006750AB" w:rsidRDefault="006750AB">
      <w:pPr>
        <w:spacing w:line="200" w:lineRule="exact"/>
      </w:pPr>
    </w:p>
    <w:p w14:paraId="34A7AB65" w14:textId="77777777" w:rsidR="006750AB" w:rsidRDefault="006750AB">
      <w:pPr>
        <w:spacing w:line="200" w:lineRule="exact"/>
      </w:pPr>
    </w:p>
    <w:p w14:paraId="1F672174" w14:textId="77777777" w:rsidR="006750AB" w:rsidRDefault="006750AB">
      <w:pPr>
        <w:spacing w:line="200" w:lineRule="exact"/>
      </w:pPr>
    </w:p>
    <w:p w14:paraId="527B17DC" w14:textId="77777777" w:rsidR="006750AB" w:rsidRDefault="006750AB">
      <w:pPr>
        <w:spacing w:line="200" w:lineRule="exact"/>
      </w:pPr>
    </w:p>
    <w:p w14:paraId="574F4004" w14:textId="77777777" w:rsidR="006750AB" w:rsidRDefault="00CF36FD">
      <w:pPr>
        <w:tabs>
          <w:tab w:val="left" w:pos="820"/>
        </w:tabs>
        <w:spacing w:before="42" w:line="219" w:lineRule="auto"/>
        <w:ind w:left="828" w:right="254" w:hanging="36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1"/>
          <w:sz w:val="18"/>
          <w:szCs w:val="18"/>
        </w:rPr>
        <w:t>2</w:t>
      </w:r>
      <w:r>
        <w:rPr>
          <w:rFonts w:ascii="Century Gothic" w:eastAsia="Century Gothic" w:hAnsi="Century Gothic" w:cs="Century Gothic"/>
          <w:sz w:val="18"/>
          <w:szCs w:val="18"/>
        </w:rPr>
        <w:t>.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se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mm</w:t>
      </w:r>
      <w:r>
        <w:rPr>
          <w:rFonts w:ascii="Century Gothic" w:eastAsia="Century Gothic" w:hAnsi="Century Gothic" w:cs="Century Gothic"/>
          <w:sz w:val="18"/>
          <w:szCs w:val="18"/>
        </w:rPr>
        <w:t>ent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z w:val="18"/>
          <w:szCs w:val="18"/>
        </w:rPr>
        <w:t>li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's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o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pe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ies in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ea of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>
        <w:rPr>
          <w:rFonts w:ascii="Century Gothic" w:eastAsia="Century Gothic" w:hAnsi="Century Gothic" w:cs="Century Gothic"/>
          <w:sz w:val="18"/>
          <w:szCs w:val="18"/>
        </w:rPr>
        <w:t>ing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en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g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hs, weaknesses,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 evidence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theoretical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orientation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as it informs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clinical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judgment,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ability to communicate with other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staff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and ability to perform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assigned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duties.</w:t>
      </w:r>
    </w:p>
    <w:p w14:paraId="1657C547" w14:textId="77777777" w:rsidR="006750AB" w:rsidRDefault="006750AB">
      <w:pPr>
        <w:spacing w:before="6" w:line="140" w:lineRule="exact"/>
        <w:rPr>
          <w:sz w:val="15"/>
          <w:szCs w:val="15"/>
        </w:rPr>
      </w:pPr>
    </w:p>
    <w:p w14:paraId="4037F6E1" w14:textId="77777777" w:rsidR="006750AB" w:rsidRDefault="006750AB">
      <w:pPr>
        <w:spacing w:line="200" w:lineRule="exact"/>
      </w:pPr>
    </w:p>
    <w:p w14:paraId="3E06F785" w14:textId="77777777" w:rsidR="006750AB" w:rsidRDefault="006750AB">
      <w:pPr>
        <w:spacing w:line="200" w:lineRule="exact"/>
      </w:pPr>
    </w:p>
    <w:p w14:paraId="2C5284BB" w14:textId="77777777" w:rsidR="006750AB" w:rsidRDefault="006750AB">
      <w:pPr>
        <w:spacing w:line="200" w:lineRule="exact"/>
      </w:pPr>
    </w:p>
    <w:p w14:paraId="74BAC47C" w14:textId="77777777" w:rsidR="006750AB" w:rsidRDefault="006750AB">
      <w:pPr>
        <w:spacing w:line="200" w:lineRule="exact"/>
      </w:pPr>
    </w:p>
    <w:p w14:paraId="3C10BEFC" w14:textId="77777777" w:rsidR="006750AB" w:rsidRDefault="006750AB">
      <w:pPr>
        <w:spacing w:line="200" w:lineRule="exact"/>
      </w:pPr>
    </w:p>
    <w:p w14:paraId="697B9FCA" w14:textId="77777777" w:rsidR="006750AB" w:rsidRDefault="006750AB">
      <w:pPr>
        <w:spacing w:line="200" w:lineRule="exact"/>
      </w:pPr>
    </w:p>
    <w:p w14:paraId="46ADE4D8" w14:textId="77777777" w:rsidR="006750AB" w:rsidRDefault="006750AB">
      <w:pPr>
        <w:spacing w:line="200" w:lineRule="exact"/>
      </w:pPr>
    </w:p>
    <w:p w14:paraId="183111DB" w14:textId="77777777" w:rsidR="006750AB" w:rsidRDefault="006750AB">
      <w:pPr>
        <w:spacing w:line="200" w:lineRule="exact"/>
      </w:pPr>
    </w:p>
    <w:p w14:paraId="2D86BACD" w14:textId="77777777" w:rsidR="006750AB" w:rsidRDefault="006750AB">
      <w:pPr>
        <w:spacing w:line="200" w:lineRule="exact"/>
      </w:pPr>
    </w:p>
    <w:p w14:paraId="24B925D0" w14:textId="77777777" w:rsidR="006750AB" w:rsidRDefault="006750AB">
      <w:pPr>
        <w:spacing w:line="200" w:lineRule="exact"/>
      </w:pPr>
    </w:p>
    <w:p w14:paraId="6DEC6025" w14:textId="77777777" w:rsidR="006750AB" w:rsidRDefault="006750AB">
      <w:pPr>
        <w:spacing w:line="200" w:lineRule="exact"/>
      </w:pPr>
    </w:p>
    <w:p w14:paraId="20316580" w14:textId="77777777" w:rsidR="006750AB" w:rsidRDefault="006750AB">
      <w:pPr>
        <w:spacing w:line="200" w:lineRule="exact"/>
      </w:pPr>
    </w:p>
    <w:p w14:paraId="220FB54C" w14:textId="77777777" w:rsidR="006750AB" w:rsidRDefault="006750AB">
      <w:pPr>
        <w:spacing w:line="200" w:lineRule="exact"/>
      </w:pPr>
    </w:p>
    <w:p w14:paraId="4FAAD743" w14:textId="77777777" w:rsidR="006750AB" w:rsidRDefault="006750AB">
      <w:pPr>
        <w:spacing w:line="200" w:lineRule="exact"/>
      </w:pPr>
    </w:p>
    <w:p w14:paraId="6810F716" w14:textId="77777777" w:rsidR="006750AB" w:rsidRDefault="006750AB">
      <w:pPr>
        <w:spacing w:line="200" w:lineRule="exact"/>
      </w:pPr>
    </w:p>
    <w:p w14:paraId="6DE3E759" w14:textId="77777777" w:rsidR="006750AB" w:rsidRDefault="006750AB">
      <w:pPr>
        <w:spacing w:line="200" w:lineRule="exact"/>
      </w:pPr>
    </w:p>
    <w:p w14:paraId="5B2F31CC" w14:textId="77777777" w:rsidR="006750AB" w:rsidRDefault="006750AB">
      <w:pPr>
        <w:spacing w:line="200" w:lineRule="exact"/>
      </w:pPr>
    </w:p>
    <w:p w14:paraId="3C9651AD" w14:textId="77777777" w:rsidR="006750AB" w:rsidRDefault="006750AB">
      <w:pPr>
        <w:spacing w:line="200" w:lineRule="exact"/>
      </w:pPr>
    </w:p>
    <w:p w14:paraId="6DC82945" w14:textId="77777777" w:rsidR="006750AB" w:rsidRDefault="006750AB">
      <w:pPr>
        <w:spacing w:line="200" w:lineRule="exact"/>
      </w:pPr>
    </w:p>
    <w:p w14:paraId="32E42A96" w14:textId="77777777" w:rsidR="006750AB" w:rsidRDefault="00333C86">
      <w:pPr>
        <w:spacing w:before="46" w:line="200" w:lineRule="exact"/>
        <w:ind w:left="790" w:right="598" w:hanging="502"/>
        <w:rPr>
          <w:rFonts w:ascii="Century Gothic" w:eastAsia="Century Gothic" w:hAnsi="Century Gothic" w:cs="Century Gothic"/>
          <w:sz w:val="18"/>
          <w:szCs w:val="18"/>
        </w:rPr>
      </w:pPr>
      <w:r>
        <w:pict w14:anchorId="57B8BDE7">
          <v:group id="_x0000_s2054" style="position:absolute;left:0;text-align:left;margin-left:477.45pt;margin-top:60.85pt;width:1in;height:0;z-index:-251657216;mso-position-horizontal-relative:page" coordorigin="9549,1217" coordsize="1440,0">
            <v:shape id="_x0000_s2055" style="position:absolute;left:9549;top:1217;width:1440;height:0" coordorigin="9549,1217" coordsize="1440,0" path="m9549,1217r1440,e" filled="f" strokeweight=".5pt">
              <v:path arrowok="t"/>
            </v:shape>
            <w10:wrap anchorx="page"/>
          </v:group>
        </w:pic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3</w:t>
      </w:r>
      <w:r w:rsidR="00CF36FD">
        <w:rPr>
          <w:rFonts w:ascii="Century Gothic" w:eastAsia="Century Gothic" w:hAnsi="Century Gothic" w:cs="Century Gothic"/>
          <w:sz w:val="18"/>
          <w:szCs w:val="18"/>
        </w:rPr>
        <w:t xml:space="preserve">.     </w:t>
      </w:r>
      <w:r w:rsidR="00CF36FD">
        <w:rPr>
          <w:rFonts w:ascii="Century Gothic" w:eastAsia="Century Gothic" w:hAnsi="Century Gothic" w:cs="Century Gothic"/>
          <w:spacing w:val="2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D</w:t>
      </w:r>
      <w:r w:rsidR="00CF36FD">
        <w:rPr>
          <w:rFonts w:ascii="Century Gothic" w:eastAsia="Century Gothic" w:hAnsi="Century Gothic" w:cs="Century Gothic"/>
          <w:sz w:val="18"/>
          <w:szCs w:val="18"/>
        </w:rPr>
        <w:t>o y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 w:rsidR="00CF36FD">
        <w:rPr>
          <w:rFonts w:ascii="Century Gothic" w:eastAsia="Century Gothic" w:hAnsi="Century Gothic" w:cs="Century Gothic"/>
          <w:sz w:val="18"/>
          <w:szCs w:val="18"/>
        </w:rPr>
        <w:t>u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CF36FD">
        <w:rPr>
          <w:rFonts w:ascii="Century Gothic" w:eastAsia="Century Gothic" w:hAnsi="Century Gothic" w:cs="Century Gothic"/>
          <w:spacing w:val="-2"/>
          <w:sz w:val="18"/>
          <w:szCs w:val="18"/>
        </w:rPr>
        <w:t>e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CF36FD">
        <w:rPr>
          <w:rFonts w:ascii="Century Gothic" w:eastAsia="Century Gothic" w:hAnsi="Century Gothic" w:cs="Century Gothic"/>
          <w:sz w:val="18"/>
          <w:szCs w:val="18"/>
        </w:rPr>
        <w:t>o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mm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end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2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pacing w:val="-2"/>
          <w:sz w:val="18"/>
          <w:szCs w:val="18"/>
        </w:rPr>
        <w:t>h</w:t>
      </w:r>
      <w:r w:rsidR="00CF36FD">
        <w:rPr>
          <w:rFonts w:ascii="Century Gothic" w:eastAsia="Century Gothic" w:hAnsi="Century Gothic" w:cs="Century Gothic"/>
          <w:sz w:val="18"/>
          <w:szCs w:val="18"/>
        </w:rPr>
        <w:t>is a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CF36FD">
        <w:rPr>
          <w:rFonts w:ascii="Century Gothic" w:eastAsia="Century Gothic" w:hAnsi="Century Gothic" w:cs="Century Gothic"/>
          <w:sz w:val="18"/>
          <w:szCs w:val="18"/>
        </w:rPr>
        <w:t>plic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CF36FD">
        <w:rPr>
          <w:rFonts w:ascii="Century Gothic" w:eastAsia="Century Gothic" w:hAnsi="Century Gothic" w:cs="Century Gothic"/>
          <w:sz w:val="18"/>
          <w:szCs w:val="18"/>
        </w:rPr>
        <w:t>nt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f</w:t>
      </w:r>
      <w:r w:rsidR="00CF36FD">
        <w:rPr>
          <w:rFonts w:ascii="Century Gothic" w:eastAsia="Century Gothic" w:hAnsi="Century Gothic" w:cs="Century Gothic"/>
          <w:spacing w:val="-3"/>
          <w:sz w:val="18"/>
          <w:szCs w:val="18"/>
        </w:rPr>
        <w:t>o</w:t>
      </w:r>
      <w:r w:rsidR="00CF36FD">
        <w:rPr>
          <w:rFonts w:ascii="Century Gothic" w:eastAsia="Century Gothic" w:hAnsi="Century Gothic" w:cs="Century Gothic"/>
          <w:sz w:val="18"/>
          <w:szCs w:val="18"/>
        </w:rPr>
        <w:t>r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R</w:t>
      </w:r>
      <w:r w:rsidR="00CF36FD">
        <w:rPr>
          <w:rFonts w:ascii="Century Gothic" w:eastAsia="Century Gothic" w:hAnsi="Century Gothic" w:cs="Century Gothic"/>
          <w:spacing w:val="-2"/>
          <w:sz w:val="18"/>
          <w:szCs w:val="18"/>
        </w:rPr>
        <w:t>D</w:t>
      </w:r>
      <w:r w:rsidR="00CF36FD">
        <w:rPr>
          <w:rFonts w:ascii="Century Gothic" w:eastAsia="Century Gothic" w:hAnsi="Century Gothic" w:cs="Century Gothic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s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pacing w:val="-3"/>
          <w:sz w:val="18"/>
          <w:szCs w:val="18"/>
        </w:rPr>
        <w:t>a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tu</w:t>
      </w:r>
      <w:r w:rsidR="00CF36FD">
        <w:rPr>
          <w:rFonts w:ascii="Century Gothic" w:eastAsia="Century Gothic" w:hAnsi="Century Gothic" w:cs="Century Gothic"/>
          <w:sz w:val="18"/>
          <w:szCs w:val="18"/>
        </w:rPr>
        <w:t xml:space="preserve">s?    </w:t>
      </w:r>
      <w:r w:rsidR="00CF36FD"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  </w:t>
      </w:r>
      <w:r w:rsidR="00CF36FD">
        <w:rPr>
          <w:rFonts w:ascii="Century Gothic" w:eastAsia="Century Gothic" w:hAnsi="Century Gothic" w:cs="Century Gothic"/>
          <w:spacing w:val="12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Y</w:t>
      </w:r>
      <w:r w:rsidR="00CF36FD">
        <w:rPr>
          <w:rFonts w:ascii="Century Gothic" w:eastAsia="Century Gothic" w:hAnsi="Century Gothic" w:cs="Century Gothic"/>
          <w:sz w:val="18"/>
          <w:szCs w:val="18"/>
        </w:rPr>
        <w:t xml:space="preserve">es    </w:t>
      </w:r>
      <w:r w:rsidR="00CF36FD">
        <w:rPr>
          <w:rFonts w:ascii="Century Gothic" w:eastAsia="Century Gothic" w:hAnsi="Century Gothic" w:cs="Century Gothic"/>
          <w:spacing w:val="50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</w:t>
      </w:r>
      <w:r w:rsidR="00CF36FD">
        <w:rPr>
          <w:rFonts w:ascii="Century Gothic" w:eastAsia="Century Gothic" w:hAnsi="Century Gothic" w:cs="Century Gothic"/>
          <w:spacing w:val="50"/>
          <w:sz w:val="18"/>
          <w:szCs w:val="18"/>
          <w:u w:val="single" w:color="000000"/>
        </w:rPr>
        <w:t xml:space="preserve"> </w:t>
      </w:r>
      <w:r w:rsidR="00CF36FD">
        <w:rPr>
          <w:rFonts w:ascii="Century Gothic" w:eastAsia="Century Gothic" w:hAnsi="Century Gothic" w:cs="Century Gothic"/>
          <w:spacing w:val="1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2"/>
          <w:sz w:val="18"/>
          <w:szCs w:val="18"/>
        </w:rPr>
        <w:t>N</w:t>
      </w:r>
      <w:r w:rsidR="00CF36FD">
        <w:rPr>
          <w:rFonts w:ascii="Century Gothic" w:eastAsia="Century Gothic" w:hAnsi="Century Gothic" w:cs="Century Gothic"/>
          <w:sz w:val="18"/>
          <w:szCs w:val="18"/>
        </w:rPr>
        <w:t xml:space="preserve">o    </w:t>
      </w:r>
      <w:r w:rsidR="00CF36FD">
        <w:rPr>
          <w:rFonts w:ascii="Century Gothic" w:eastAsia="Century Gothic" w:hAnsi="Century Gothic" w:cs="Century Gothic"/>
          <w:spacing w:val="50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  <w:u w:val="single" w:color="000000"/>
        </w:rPr>
        <w:t xml:space="preserve">     </w:t>
      </w:r>
      <w:r w:rsidR="00CF36FD">
        <w:rPr>
          <w:rFonts w:ascii="Century Gothic" w:eastAsia="Century Gothic" w:hAnsi="Century Gothic" w:cs="Century Gothic"/>
          <w:spacing w:val="50"/>
          <w:sz w:val="18"/>
          <w:szCs w:val="18"/>
          <w:u w:val="single" w:color="000000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9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Wi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z w:val="18"/>
          <w:szCs w:val="18"/>
        </w:rPr>
        <w:t>h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ese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r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v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z w:val="18"/>
          <w:szCs w:val="18"/>
        </w:rPr>
        <w:t>ions</w:t>
      </w:r>
      <w:r w:rsidR="00CF36FD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(</w:t>
      </w:r>
      <w:r w:rsidR="00CF36FD">
        <w:rPr>
          <w:rFonts w:ascii="Century Gothic" w:eastAsia="Century Gothic" w:hAnsi="Century Gothic" w:cs="Century Gothic"/>
          <w:sz w:val="18"/>
          <w:szCs w:val="18"/>
        </w:rPr>
        <w:t>plea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 s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c</w:t>
      </w:r>
      <w:r w:rsidR="00CF36FD">
        <w:rPr>
          <w:rFonts w:ascii="Century Gothic" w:eastAsia="Century Gothic" w:hAnsi="Century Gothic" w:cs="Century Gothic"/>
          <w:sz w:val="18"/>
          <w:szCs w:val="18"/>
        </w:rPr>
        <w:t>i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CF36FD">
        <w:rPr>
          <w:rFonts w:ascii="Century Gothic" w:eastAsia="Century Gothic" w:hAnsi="Century Gothic" w:cs="Century Gothic"/>
          <w:sz w:val="18"/>
          <w:szCs w:val="18"/>
        </w:rPr>
        <w:t>y)</w:t>
      </w:r>
    </w:p>
    <w:p w14:paraId="76429355" w14:textId="77777777" w:rsidR="006750AB" w:rsidRDefault="006750AB">
      <w:pPr>
        <w:spacing w:before="9" w:line="140" w:lineRule="exact"/>
        <w:rPr>
          <w:sz w:val="14"/>
          <w:szCs w:val="14"/>
        </w:rPr>
      </w:pPr>
    </w:p>
    <w:p w14:paraId="731B11B9" w14:textId="77777777" w:rsidR="006750AB" w:rsidRDefault="006750AB">
      <w:pPr>
        <w:spacing w:line="200" w:lineRule="exact"/>
      </w:pPr>
    </w:p>
    <w:p w14:paraId="7083CB22" w14:textId="77777777" w:rsidR="006750AB" w:rsidRDefault="006750AB">
      <w:pPr>
        <w:spacing w:line="200" w:lineRule="exact"/>
      </w:pPr>
    </w:p>
    <w:p w14:paraId="0B14CAF8" w14:textId="77777777" w:rsidR="006750AB" w:rsidRDefault="006750AB">
      <w:pPr>
        <w:spacing w:line="200" w:lineRule="exact"/>
      </w:pPr>
    </w:p>
    <w:p w14:paraId="37BB4A0F" w14:textId="77777777" w:rsidR="006750AB" w:rsidRDefault="00333C86">
      <w:pPr>
        <w:spacing w:before="26"/>
        <w:ind w:left="108"/>
        <w:rPr>
          <w:rFonts w:ascii="Century Gothic" w:eastAsia="Century Gothic" w:hAnsi="Century Gothic" w:cs="Century Gothic"/>
          <w:sz w:val="18"/>
          <w:szCs w:val="18"/>
        </w:rPr>
      </w:pPr>
      <w:r>
        <w:pict w14:anchorId="655A1896">
          <v:group id="_x0000_s2052" style="position:absolute;left:0;text-align:left;margin-left:51.3pt;margin-top:50.5pt;width:396pt;height:0;z-index:-251659264;mso-position-horizontal-relative:page" coordorigin="1026,1010" coordsize="7920,0">
            <v:shape id="_x0000_s2053" style="position:absolute;left:1026;top:1010;width:7920;height:0" coordorigin="1026,1010" coordsize="7920,0" path="m1026,1010r7920,e" filled="f" strokeweight=".5pt">
              <v:path arrowok="t"/>
            </v:shape>
            <w10:wrap anchorx="page"/>
          </v:group>
        </w:pict>
      </w:r>
      <w:r>
        <w:pict w14:anchorId="4C6E323F">
          <v:group id="_x0000_s2050" style="position:absolute;left:0;text-align:left;margin-left:51.3pt;margin-top:1.85pt;width:396pt;height:0;z-index:-251658240;mso-position-horizontal-relative:page" coordorigin="1026,37" coordsize="7920,0">
            <v:shape id="_x0000_s2051" style="position:absolute;left:1026;top:37;width:7920;height:0" coordorigin="1026,37" coordsize="7920,0" path="m1026,37r7920,e" filled="f" strokeweight=".5pt">
              <v:path arrowok="t"/>
            </v:shape>
            <w10:wrap anchorx="page"/>
          </v:group>
        </w:pic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S</w:t>
      </w:r>
      <w:r w:rsidR="00CF36FD">
        <w:rPr>
          <w:rFonts w:ascii="Century Gothic" w:eastAsia="Century Gothic" w:hAnsi="Century Gothic" w:cs="Century Gothic"/>
          <w:sz w:val="18"/>
          <w:szCs w:val="18"/>
        </w:rPr>
        <w:t>i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g</w:t>
      </w:r>
      <w:r w:rsidR="00CF36FD">
        <w:rPr>
          <w:rFonts w:ascii="Century Gothic" w:eastAsia="Century Gothic" w:hAnsi="Century Gothic" w:cs="Century Gothic"/>
          <w:sz w:val="18"/>
          <w:szCs w:val="18"/>
        </w:rPr>
        <w:t>n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u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</w:t>
      </w:r>
      <w:r w:rsidR="00CF36FD"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pacing w:val="-2"/>
          <w:sz w:val="18"/>
          <w:szCs w:val="18"/>
        </w:rPr>
        <w:t>(</w:t>
      </w:r>
      <w:r w:rsidR="00CF36FD">
        <w:rPr>
          <w:rFonts w:ascii="Century Gothic" w:eastAsia="Century Gothic" w:hAnsi="Century Gothic" w:cs="Century Gothic"/>
          <w:sz w:val="18"/>
          <w:szCs w:val="18"/>
        </w:rPr>
        <w:t>not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nee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d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ed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if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ema</w:t>
      </w:r>
      <w:r w:rsidR="00CF36FD">
        <w:rPr>
          <w:rFonts w:ascii="Century Gothic" w:eastAsia="Century Gothic" w:hAnsi="Century Gothic" w:cs="Century Gothic"/>
          <w:sz w:val="18"/>
          <w:szCs w:val="18"/>
        </w:rPr>
        <w:t xml:space="preserve">il 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fr</w:t>
      </w:r>
      <w:r w:rsidR="00CF36FD">
        <w:rPr>
          <w:rFonts w:ascii="Century Gothic" w:eastAsia="Century Gothic" w:hAnsi="Century Gothic" w:cs="Century Gothic"/>
          <w:sz w:val="18"/>
          <w:szCs w:val="18"/>
        </w:rPr>
        <w:t>om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p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 w:rsidR="00CF36FD">
        <w:rPr>
          <w:rFonts w:ascii="Century Gothic" w:eastAsia="Century Gothic" w:hAnsi="Century Gothic" w:cs="Century Gothic"/>
          <w:sz w:val="18"/>
          <w:szCs w:val="18"/>
        </w:rPr>
        <w:t>o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f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essi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o</w:t>
      </w:r>
      <w:r w:rsidR="00CF36FD">
        <w:rPr>
          <w:rFonts w:ascii="Century Gothic" w:eastAsia="Century Gothic" w:hAnsi="Century Gothic" w:cs="Century Gothic"/>
          <w:sz w:val="18"/>
          <w:szCs w:val="18"/>
        </w:rPr>
        <w:t>n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a</w:t>
      </w:r>
      <w:r w:rsidR="00CF36FD">
        <w:rPr>
          <w:rFonts w:ascii="Century Gothic" w:eastAsia="Century Gothic" w:hAnsi="Century Gothic" w:cs="Century Gothic"/>
          <w:sz w:val="18"/>
          <w:szCs w:val="18"/>
        </w:rPr>
        <w:t>l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</w:t>
      </w:r>
      <w:r w:rsidR="00CF36FD">
        <w:rPr>
          <w:rFonts w:ascii="Century Gothic" w:eastAsia="Century Gothic" w:hAnsi="Century Gothic" w:cs="Century Gothic"/>
          <w:spacing w:val="-1"/>
          <w:sz w:val="18"/>
          <w:szCs w:val="18"/>
        </w:rPr>
        <w:t>ma</w:t>
      </w:r>
      <w:r w:rsidR="00CF36FD">
        <w:rPr>
          <w:rFonts w:ascii="Century Gothic" w:eastAsia="Century Gothic" w:hAnsi="Century Gothic" w:cs="Century Gothic"/>
          <w:sz w:val="18"/>
          <w:szCs w:val="18"/>
        </w:rPr>
        <w:t>il</w:t>
      </w:r>
      <w:r w:rsidR="00CF36FD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a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cc</w:t>
      </w:r>
      <w:r w:rsidR="00CF36FD">
        <w:rPr>
          <w:rFonts w:ascii="Century Gothic" w:eastAsia="Century Gothic" w:hAnsi="Century Gothic" w:cs="Century Gothic"/>
          <w:sz w:val="18"/>
          <w:szCs w:val="18"/>
        </w:rPr>
        <w:t>o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u</w:t>
      </w:r>
      <w:r w:rsidR="00CF36FD">
        <w:rPr>
          <w:rFonts w:ascii="Century Gothic" w:eastAsia="Century Gothic" w:hAnsi="Century Gothic" w:cs="Century Gothic"/>
          <w:spacing w:val="-2"/>
          <w:sz w:val="18"/>
          <w:szCs w:val="18"/>
        </w:rPr>
        <w:t>n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z w:val="18"/>
          <w:szCs w:val="18"/>
        </w:rPr>
        <w:t xml:space="preserve">)                                                                           </w:t>
      </w:r>
      <w:r w:rsidR="00CF36FD">
        <w:rPr>
          <w:rFonts w:ascii="Century Gothic" w:eastAsia="Century Gothic" w:hAnsi="Century Gothic" w:cs="Century Gothic"/>
          <w:spacing w:val="3"/>
          <w:sz w:val="18"/>
          <w:szCs w:val="18"/>
        </w:rPr>
        <w:t xml:space="preserve"> </w:t>
      </w:r>
      <w:r w:rsidR="00CF36FD">
        <w:rPr>
          <w:rFonts w:ascii="Century Gothic" w:eastAsia="Century Gothic" w:hAnsi="Century Gothic" w:cs="Century Gothic"/>
          <w:sz w:val="18"/>
          <w:szCs w:val="18"/>
        </w:rPr>
        <w:t>Da</w:t>
      </w:r>
      <w:r w:rsidR="00CF36FD"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 w:rsidR="00CF36FD">
        <w:rPr>
          <w:rFonts w:ascii="Century Gothic" w:eastAsia="Century Gothic" w:hAnsi="Century Gothic" w:cs="Century Gothic"/>
          <w:sz w:val="18"/>
          <w:szCs w:val="18"/>
        </w:rPr>
        <w:t>e</w:t>
      </w:r>
    </w:p>
    <w:p w14:paraId="2715039B" w14:textId="77777777" w:rsidR="006750AB" w:rsidRDefault="006750AB">
      <w:pPr>
        <w:spacing w:line="180" w:lineRule="exact"/>
        <w:rPr>
          <w:sz w:val="18"/>
          <w:szCs w:val="18"/>
        </w:rPr>
      </w:pPr>
    </w:p>
    <w:p w14:paraId="6C382932" w14:textId="77777777" w:rsidR="006750AB" w:rsidRDefault="006750AB">
      <w:pPr>
        <w:spacing w:line="200" w:lineRule="exact"/>
      </w:pPr>
    </w:p>
    <w:p w14:paraId="419165D7" w14:textId="77777777" w:rsidR="006750AB" w:rsidRDefault="006750AB">
      <w:pPr>
        <w:spacing w:line="200" w:lineRule="exact"/>
      </w:pPr>
    </w:p>
    <w:p w14:paraId="01FCBA8E" w14:textId="77777777" w:rsidR="006750AB" w:rsidRDefault="006750AB">
      <w:pPr>
        <w:spacing w:line="200" w:lineRule="exact"/>
      </w:pPr>
    </w:p>
    <w:p w14:paraId="578D9E12" w14:textId="77777777" w:rsidR="006750AB" w:rsidRDefault="00CF36FD">
      <w:pPr>
        <w:ind w:left="10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sz w:val="18"/>
          <w:szCs w:val="18"/>
        </w:rPr>
        <w:t>in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t</w:t>
      </w:r>
      <w:r>
        <w:rPr>
          <w:rFonts w:ascii="Century Gothic" w:eastAsia="Century Gothic" w:hAnsi="Century Gothic" w:cs="Century Gothic"/>
          <w:sz w:val="18"/>
          <w:szCs w:val="18"/>
        </w:rPr>
        <w:t>ed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am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</w:p>
    <w:sectPr w:rsidR="006750AB">
      <w:type w:val="continuous"/>
      <w:pgSz w:w="12240" w:h="15840"/>
      <w:pgMar w:top="5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CA2D" w14:textId="77777777" w:rsidR="00F94CF4" w:rsidRDefault="00CF36FD">
      <w:r>
        <w:separator/>
      </w:r>
    </w:p>
  </w:endnote>
  <w:endnote w:type="continuationSeparator" w:id="0">
    <w:p w14:paraId="2E2040C4" w14:textId="77777777" w:rsidR="00F94CF4" w:rsidRDefault="00CF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423" w14:textId="77777777" w:rsidR="006750AB" w:rsidRDefault="00333C86">
    <w:pPr>
      <w:spacing w:line="200" w:lineRule="exact"/>
    </w:pPr>
    <w:r>
      <w:pict w14:anchorId="11F3140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.4pt;margin-top:734.25pt;width:170.7pt;height:26.1pt;z-index:-251659264;mso-position-horizontal-relative:page;mso-position-vertical-relative:page" filled="f" stroked="f">
          <v:textbox inset="0,0,0,0">
            <w:txbxContent>
              <w:p w14:paraId="7FC15483" w14:textId="77777777" w:rsidR="006750AB" w:rsidRDefault="00CF36FD">
                <w:pPr>
                  <w:spacing w:line="160" w:lineRule="exact"/>
                  <w:ind w:left="20" w:right="-21"/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1"/>
                    <w:sz w:val="14"/>
                    <w:szCs w:val="14"/>
                  </w:rPr>
                  <w:t>OR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H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AM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3"/>
                    <w:sz w:val="14"/>
                    <w:szCs w:val="14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1"/>
                    <w:sz w:val="14"/>
                    <w:szCs w:val="14"/>
                  </w:rPr>
                  <w:t>IC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AN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1"/>
                    <w:sz w:val="14"/>
                    <w:szCs w:val="14"/>
                  </w:rPr>
                  <w:t>DR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AMA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1"/>
                    <w:sz w:val="14"/>
                    <w:szCs w:val="14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ERA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1"/>
                    <w:sz w:val="14"/>
                    <w:szCs w:val="14"/>
                  </w:rPr>
                  <w:t>P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Y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AS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1"/>
                    <w:sz w:val="14"/>
                    <w:szCs w:val="14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2"/>
                    <w:sz w:val="14"/>
                    <w:szCs w:val="14"/>
                  </w:rPr>
                  <w:t>C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-1"/>
                    <w:sz w:val="14"/>
                    <w:szCs w:val="14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b/>
                    <w:i/>
                    <w:sz w:val="14"/>
                    <w:szCs w:val="14"/>
                  </w:rPr>
                  <w:t>N</w:t>
                </w:r>
              </w:p>
              <w:p w14:paraId="36D4153C" w14:textId="77777777" w:rsidR="006750AB" w:rsidRDefault="00CF36FD">
                <w:pPr>
                  <w:spacing w:before="2" w:line="160" w:lineRule="exact"/>
                  <w:ind w:left="20" w:right="2184"/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</w:pPr>
                <w:r>
                  <w:rPr>
                    <w:rFonts w:ascii="Century Gothic" w:eastAsia="Century Gothic" w:hAnsi="Century Gothic" w:cs="Century Gothic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DT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A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14"/>
                    <w:szCs w:val="14"/>
                  </w:rPr>
                  <w:t>P</w:t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4"/>
                    <w:szCs w:val="14"/>
                  </w:rPr>
                  <w:t>P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CATI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 xml:space="preserve">N </w:t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v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4"/>
                    <w:szCs w:val="14"/>
                  </w:rPr>
                  <w:t>ise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d</w:t>
                </w:r>
                <w:r>
                  <w:rPr>
                    <w:rFonts w:ascii="Century Gothic" w:eastAsia="Century Gothic" w:hAnsi="Century Gothic" w:cs="Century Gothic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1</w:t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4"/>
                    <w:szCs w:val="14"/>
                  </w:rPr>
                  <w:t>2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.8</w:t>
                </w:r>
                <w:r>
                  <w:rPr>
                    <w:rFonts w:ascii="Century Gothic" w:eastAsia="Century Gothic" w:hAnsi="Century Gothic" w:cs="Century Gothic"/>
                    <w:spacing w:val="2"/>
                    <w:sz w:val="14"/>
                    <w:szCs w:val="14"/>
                  </w:rPr>
                  <w:t>.</w:t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 w14:anchorId="35545804">
        <v:shape id="_x0000_s1025" type="#_x0000_t202" style="position:absolute;margin-left:528.2pt;margin-top:751.45pt;width:19.2pt;height:8.95pt;z-index:-251658240;mso-position-horizontal-relative:page;mso-position-vertical-relative:page" filled="f" stroked="f">
          <v:textbox inset="0,0,0,0">
            <w:txbxContent>
              <w:p w14:paraId="78FE6E2A" w14:textId="77777777" w:rsidR="006750AB" w:rsidRDefault="00CF36FD">
                <w:pPr>
                  <w:spacing w:line="160" w:lineRule="exact"/>
                  <w:ind w:left="20"/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</w:pP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t>RD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4"/>
                    <w:szCs w:val="14"/>
                  </w:rPr>
                  <w:t>T</w:t>
                </w:r>
                <w:r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691D" w14:textId="77777777" w:rsidR="00F94CF4" w:rsidRDefault="00CF36FD">
      <w:r>
        <w:separator/>
      </w:r>
    </w:p>
  </w:footnote>
  <w:footnote w:type="continuationSeparator" w:id="0">
    <w:p w14:paraId="78DB67DB" w14:textId="77777777" w:rsidR="00F94CF4" w:rsidRDefault="00CF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446B"/>
    <w:multiLevelType w:val="multilevel"/>
    <w:tmpl w:val="DD7211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50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AB"/>
    <w:rsid w:val="00333C86"/>
    <w:rsid w:val="006750AB"/>
    <w:rsid w:val="00CF36FD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603B69CC"/>
  <w15:docId w15:val="{0026356C-87A8-4646-BE1A-89B35F76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edentialing@nad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edentialing@nad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dentialing@nad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 Pervaiz</cp:lastModifiedBy>
  <cp:revision>3</cp:revision>
  <dcterms:created xsi:type="dcterms:W3CDTF">2023-01-26T22:13:00Z</dcterms:created>
  <dcterms:modified xsi:type="dcterms:W3CDTF">2023-01-26T22:16:00Z</dcterms:modified>
</cp:coreProperties>
</file>